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D7" w:rsidRPr="001F15D4" w:rsidRDefault="002366D7" w:rsidP="001F15D4">
      <w:pPr>
        <w:kinsoku w:val="0"/>
        <w:overflowPunct w:val="0"/>
        <w:autoSpaceDE w:val="0"/>
        <w:autoSpaceDN w:val="0"/>
        <w:adjustRightInd w:val="0"/>
        <w:spacing w:before="93" w:after="0" w:line="240" w:lineRule="auto"/>
        <w:ind w:left="4956" w:right="476"/>
        <w:outlineLvl w:val="0"/>
        <w:rPr>
          <w:rFonts w:ascii="Times New Roman" w:hAnsi="Times New Roman" w:cs="Times New Roman"/>
          <w:bCs/>
          <w:spacing w:val="-2"/>
          <w:sz w:val="24"/>
          <w:szCs w:val="24"/>
        </w:rPr>
      </w:pPr>
      <w:bookmarkStart w:id="0" w:name="_GoBack"/>
      <w:r w:rsidRPr="001F15D4">
        <w:rPr>
          <w:rFonts w:ascii="Times New Roman" w:hAnsi="Times New Roman" w:cs="Times New Roman"/>
          <w:bCs/>
          <w:spacing w:val="-2"/>
          <w:sz w:val="24"/>
          <w:szCs w:val="24"/>
        </w:rPr>
        <w:t>Приложение №1</w:t>
      </w:r>
    </w:p>
    <w:p w:rsidR="001F15D4" w:rsidRDefault="001F15D4" w:rsidP="001F15D4">
      <w:pPr>
        <w:kinsoku w:val="0"/>
        <w:overflowPunct w:val="0"/>
        <w:autoSpaceDE w:val="0"/>
        <w:autoSpaceDN w:val="0"/>
        <w:adjustRightInd w:val="0"/>
        <w:spacing w:before="93" w:after="0" w:line="240" w:lineRule="auto"/>
        <w:ind w:left="4956" w:right="-43"/>
        <w:outlineLvl w:val="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к</w:t>
      </w:r>
      <w:r w:rsidR="002366D7" w:rsidRPr="001F15D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приказу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2366D7" w:rsidRPr="001F15D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МКОУ «Специальная школа № 64» </w:t>
      </w:r>
    </w:p>
    <w:p w:rsidR="002366D7" w:rsidRPr="001F15D4" w:rsidRDefault="002366D7" w:rsidP="001F15D4">
      <w:pPr>
        <w:kinsoku w:val="0"/>
        <w:overflowPunct w:val="0"/>
        <w:autoSpaceDE w:val="0"/>
        <w:autoSpaceDN w:val="0"/>
        <w:adjustRightInd w:val="0"/>
        <w:spacing w:before="93" w:after="0" w:line="240" w:lineRule="auto"/>
        <w:ind w:left="4956" w:right="476"/>
        <w:outlineLvl w:val="0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1F15D4">
        <w:rPr>
          <w:rFonts w:ascii="Times New Roman" w:hAnsi="Times New Roman" w:cs="Times New Roman"/>
          <w:bCs/>
          <w:spacing w:val="-2"/>
          <w:sz w:val="24"/>
          <w:szCs w:val="24"/>
        </w:rPr>
        <w:t>от 12.09.20022 г.</w:t>
      </w:r>
      <w:r w:rsidR="001F15D4" w:rsidRPr="001F15D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1F15D4" w:rsidRPr="001F15D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№ </w:t>
      </w:r>
      <w:r w:rsidR="001F15D4">
        <w:rPr>
          <w:rFonts w:ascii="Times New Roman" w:hAnsi="Times New Roman" w:cs="Times New Roman"/>
          <w:bCs/>
          <w:spacing w:val="-2"/>
          <w:sz w:val="24"/>
          <w:szCs w:val="24"/>
        </w:rPr>
        <w:t>205/1</w:t>
      </w:r>
    </w:p>
    <w:bookmarkEnd w:id="0"/>
    <w:p w:rsidR="001F15D4" w:rsidRDefault="001F15D4" w:rsidP="002366D7">
      <w:pPr>
        <w:kinsoku w:val="0"/>
        <w:overflowPunct w:val="0"/>
        <w:autoSpaceDE w:val="0"/>
        <w:autoSpaceDN w:val="0"/>
        <w:adjustRightInd w:val="0"/>
        <w:spacing w:before="93" w:after="0" w:line="240" w:lineRule="auto"/>
        <w:ind w:left="465" w:right="476"/>
        <w:jc w:val="center"/>
        <w:outlineLvl w:val="0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366D7" w:rsidRPr="00767138" w:rsidRDefault="002366D7" w:rsidP="002366D7">
      <w:pPr>
        <w:kinsoku w:val="0"/>
        <w:overflowPunct w:val="0"/>
        <w:autoSpaceDE w:val="0"/>
        <w:autoSpaceDN w:val="0"/>
        <w:adjustRightInd w:val="0"/>
        <w:spacing w:before="93" w:after="0" w:line="240" w:lineRule="auto"/>
        <w:ind w:left="465" w:right="47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138">
        <w:rPr>
          <w:rFonts w:ascii="Times New Roman" w:hAnsi="Times New Roman" w:cs="Times New Roman"/>
          <w:b/>
          <w:bCs/>
          <w:spacing w:val="-2"/>
          <w:sz w:val="24"/>
          <w:szCs w:val="24"/>
        </w:rPr>
        <w:t>ПОЛОЖЕНИЕ</w:t>
      </w:r>
    </w:p>
    <w:p w:rsidR="002366D7" w:rsidRPr="00767138" w:rsidRDefault="002366D7" w:rsidP="002366D7">
      <w:pPr>
        <w:kinsoku w:val="0"/>
        <w:overflowPunct w:val="0"/>
        <w:autoSpaceDE w:val="0"/>
        <w:autoSpaceDN w:val="0"/>
        <w:adjustRightInd w:val="0"/>
        <w:spacing w:before="49" w:after="0" w:line="270" w:lineRule="auto"/>
        <w:ind w:left="465" w:right="48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АНТИКОРРУПЦИОННОЙ ПОЛИТИКЕ </w:t>
      </w:r>
      <w:r w:rsidRPr="00767138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767138">
        <w:rPr>
          <w:rFonts w:ascii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b/>
          <w:bCs/>
          <w:spacing w:val="-2"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М</w:t>
      </w:r>
      <w:r w:rsidRPr="007671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b/>
          <w:bCs/>
          <w:spacing w:val="-2"/>
          <w:sz w:val="24"/>
          <w:szCs w:val="24"/>
        </w:rPr>
        <w:t>КАЗЕННО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М</w:t>
      </w:r>
      <w:r w:rsidRPr="00767138">
        <w:rPr>
          <w:rFonts w:ascii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b/>
          <w:bCs/>
          <w:spacing w:val="-2"/>
          <w:sz w:val="24"/>
          <w:szCs w:val="24"/>
        </w:rPr>
        <w:t>ОБЩЕОБРАЗОВАТЕЛЬНО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М </w:t>
      </w:r>
      <w:r w:rsidRPr="00767138">
        <w:rPr>
          <w:rFonts w:ascii="Times New Roman" w:hAnsi="Times New Roman" w:cs="Times New Roman"/>
          <w:b/>
          <w:bCs/>
          <w:spacing w:val="-1"/>
          <w:sz w:val="24"/>
          <w:szCs w:val="24"/>
        </w:rPr>
        <w:t>УЧРЕЖДЕНИ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И</w:t>
      </w:r>
    </w:p>
    <w:p w:rsidR="002366D7" w:rsidRPr="00767138" w:rsidRDefault="002366D7" w:rsidP="001F15D4">
      <w:pPr>
        <w:kinsoku w:val="0"/>
        <w:overflowPunct w:val="0"/>
        <w:autoSpaceDE w:val="0"/>
        <w:autoSpaceDN w:val="0"/>
        <w:adjustRightInd w:val="0"/>
        <w:spacing w:after="0" w:line="270" w:lineRule="auto"/>
        <w:ind w:left="2332" w:right="-43" w:hanging="2332"/>
        <w:jc w:val="center"/>
        <w:rPr>
          <w:rFonts w:ascii="Times New Roman" w:hAnsi="Times New Roman" w:cs="Times New Roman"/>
          <w:sz w:val="24"/>
          <w:szCs w:val="24"/>
        </w:rPr>
      </w:pPr>
      <w:r w:rsidRPr="0076713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«СПЕЦИАЛЬНАЯ ОСНОВНАЯ </w:t>
      </w:r>
      <w:r w:rsidRPr="00767138">
        <w:rPr>
          <w:rFonts w:ascii="Times New Roman" w:hAnsi="Times New Roman" w:cs="Times New Roman"/>
          <w:b/>
          <w:bCs/>
          <w:spacing w:val="-2"/>
          <w:sz w:val="24"/>
          <w:szCs w:val="24"/>
        </w:rPr>
        <w:t>ОБЩЕОБРАЗОВАТЕЛЬНАЯ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1F15D4">
        <w:rPr>
          <w:rFonts w:ascii="Times New Roman" w:hAnsi="Times New Roman" w:cs="Times New Roman"/>
          <w:b/>
          <w:bCs/>
          <w:spacing w:val="-1"/>
          <w:sz w:val="24"/>
          <w:szCs w:val="24"/>
        </w:rPr>
        <w:t>Ш</w:t>
      </w:r>
      <w:r w:rsidRPr="00767138">
        <w:rPr>
          <w:rFonts w:ascii="Times New Roman" w:hAnsi="Times New Roman" w:cs="Times New Roman"/>
          <w:b/>
          <w:bCs/>
          <w:spacing w:val="-2"/>
          <w:sz w:val="24"/>
          <w:szCs w:val="24"/>
        </w:rPr>
        <w:t>КОЛА</w:t>
      </w:r>
      <w:r w:rsidRPr="00767138">
        <w:rPr>
          <w:rFonts w:ascii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767138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b/>
          <w:bCs/>
          <w:spacing w:val="-1"/>
          <w:sz w:val="24"/>
          <w:szCs w:val="24"/>
        </w:rPr>
        <w:t>64»</w:t>
      </w:r>
    </w:p>
    <w:p w:rsidR="002366D7" w:rsidRDefault="002366D7" w:rsidP="002366D7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(МКОУ «Специальная школа № 64»)</w:t>
      </w:r>
    </w:p>
    <w:p w:rsidR="002366D7" w:rsidRPr="00767138" w:rsidRDefault="002366D7" w:rsidP="002366D7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66D7" w:rsidRPr="002366D7" w:rsidRDefault="002366D7" w:rsidP="002366D7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1267" w:hanging="600"/>
        <w:outlineLvl w:val="1"/>
        <w:rPr>
          <w:rFonts w:ascii="Times New Roman" w:hAnsi="Times New Roman" w:cs="Times New Roman"/>
          <w:sz w:val="24"/>
          <w:szCs w:val="24"/>
        </w:rPr>
      </w:pPr>
      <w:r w:rsidRPr="002366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      Цели</w:t>
      </w:r>
      <w:r w:rsidRPr="002366D7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2366D7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задачи  </w:t>
      </w:r>
      <w:r w:rsidRPr="002366D7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внедрения</w:t>
      </w:r>
      <w:r w:rsidRPr="002366D7"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антикоррупционной</w:t>
      </w:r>
      <w:r w:rsidRPr="002366D7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политики.</w:t>
      </w:r>
    </w:p>
    <w:p w:rsidR="002366D7" w:rsidRPr="002366D7" w:rsidRDefault="002366D7" w:rsidP="002366D7">
      <w:pPr>
        <w:kinsoku w:val="0"/>
        <w:overflowPunct w:val="0"/>
        <w:autoSpaceDE w:val="0"/>
        <w:autoSpaceDN w:val="0"/>
        <w:adjustRightInd w:val="0"/>
        <w:spacing w:before="36" w:after="0" w:line="267" w:lineRule="auto"/>
        <w:ind w:left="100" w:right="110" w:firstLine="116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366D7">
        <w:rPr>
          <w:rFonts w:ascii="Times New Roman" w:hAnsi="Times New Roman" w:cs="Times New Roman"/>
          <w:spacing w:val="-1"/>
          <w:sz w:val="24"/>
          <w:szCs w:val="24"/>
        </w:rPr>
        <w:t>Антикоррупционная</w:t>
      </w:r>
      <w:r w:rsidRPr="002366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политика</w:t>
      </w:r>
      <w:r w:rsidRPr="002366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ОУ</w:t>
      </w:r>
      <w:r w:rsidRPr="002366D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«</w:t>
      </w:r>
      <w:r>
        <w:rPr>
          <w:rFonts w:ascii="Times New Roman" w:hAnsi="Times New Roman" w:cs="Times New Roman"/>
          <w:spacing w:val="-1"/>
          <w:sz w:val="24"/>
          <w:szCs w:val="24"/>
        </w:rPr>
        <w:t>Специальная ш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кола</w:t>
      </w:r>
      <w:r w:rsidRPr="002366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№64</w:t>
      </w:r>
      <w:r w:rsidRPr="002366D7">
        <w:rPr>
          <w:rFonts w:ascii="Times New Roman" w:hAnsi="Times New Roman" w:cs="Times New Roman"/>
          <w:sz w:val="24"/>
          <w:szCs w:val="24"/>
        </w:rPr>
        <w:t>»</w:t>
      </w:r>
      <w:r w:rsidRPr="002366D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(далее</w:t>
      </w:r>
      <w:r w:rsidRPr="002366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‒</w:t>
      </w:r>
      <w:r w:rsidRPr="002366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Школа)</w:t>
      </w:r>
      <w:r w:rsidRPr="002366D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представляет</w:t>
      </w:r>
      <w:r w:rsidRPr="002366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собой</w:t>
      </w:r>
      <w:r w:rsidRPr="002366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комплекс</w:t>
      </w:r>
      <w:r w:rsidRPr="002366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взаимосвязанных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принципов,</w:t>
      </w:r>
      <w:r w:rsidRPr="002366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процедур</w:t>
      </w:r>
      <w:r w:rsidRPr="002366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</w:t>
      </w:r>
      <w:r w:rsidRPr="002366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конкретных</w:t>
      </w:r>
      <w:r w:rsidRPr="002366D7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мероприятий,</w:t>
      </w:r>
      <w:r w:rsidRPr="002366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направленных</w:t>
      </w:r>
      <w:r w:rsidRPr="002366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на</w:t>
      </w:r>
      <w:r w:rsidRPr="002366D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профилактику</w:t>
      </w:r>
      <w:r w:rsidRPr="002366D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</w:t>
      </w:r>
      <w:r w:rsidRPr="002366D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пресечение</w:t>
      </w:r>
      <w:r w:rsidRPr="002366D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коррупционных</w:t>
      </w:r>
      <w:r w:rsidRPr="002366D7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правонарушений</w:t>
      </w:r>
      <w:r w:rsidRPr="002366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в</w:t>
      </w:r>
      <w:r w:rsidRPr="002366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деятельности.</w:t>
      </w:r>
    </w:p>
    <w:p w:rsidR="002366D7" w:rsidRPr="002366D7" w:rsidRDefault="002366D7" w:rsidP="002366D7">
      <w:pPr>
        <w:kinsoku w:val="0"/>
        <w:overflowPunct w:val="0"/>
        <w:autoSpaceDE w:val="0"/>
        <w:autoSpaceDN w:val="0"/>
        <w:adjustRightInd w:val="0"/>
        <w:spacing w:before="20" w:after="0" w:line="267" w:lineRule="auto"/>
        <w:ind w:left="100" w:right="112" w:firstLine="56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66D7">
        <w:rPr>
          <w:rFonts w:ascii="Times New Roman" w:hAnsi="Times New Roman" w:cs="Times New Roman"/>
          <w:spacing w:val="-1"/>
          <w:sz w:val="24"/>
          <w:szCs w:val="24"/>
        </w:rPr>
        <w:t>Основополагающим</w:t>
      </w:r>
      <w:r w:rsidRPr="002366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нормативным</w:t>
      </w:r>
      <w:r w:rsidRPr="002366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правовым</w:t>
      </w:r>
      <w:r w:rsidRPr="002366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актом</w:t>
      </w:r>
      <w:r w:rsidRPr="002366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в</w:t>
      </w:r>
      <w:r w:rsidRPr="002366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сфере</w:t>
      </w:r>
      <w:r w:rsidRPr="002366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борьбы</w:t>
      </w:r>
      <w:r w:rsidRPr="002366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с</w:t>
      </w:r>
      <w:r w:rsidRPr="002366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коррупцией</w:t>
      </w:r>
      <w:r w:rsidRPr="002366D7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является</w:t>
      </w:r>
      <w:r w:rsidRPr="002366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Федеральный</w:t>
      </w:r>
      <w:r w:rsidRPr="002366D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закон</w:t>
      </w:r>
      <w:r w:rsidRPr="002366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>от</w:t>
      </w:r>
      <w:r w:rsidRPr="002366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25</w:t>
      </w:r>
      <w:r w:rsidRPr="002366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декабря</w:t>
      </w:r>
      <w:r w:rsidRPr="002366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2008</w:t>
      </w:r>
      <w:r w:rsidRPr="002366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1"/>
          <w:sz w:val="24"/>
          <w:szCs w:val="24"/>
        </w:rPr>
        <w:t>г.</w:t>
      </w:r>
      <w:r w:rsidRPr="002366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№</w:t>
      </w:r>
      <w:r w:rsidRPr="002366D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1"/>
          <w:sz w:val="24"/>
          <w:szCs w:val="24"/>
        </w:rPr>
        <w:t>273-ФЗ</w:t>
      </w:r>
      <w:r w:rsidRPr="002366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3"/>
          <w:sz w:val="24"/>
          <w:szCs w:val="24"/>
        </w:rPr>
        <w:t>«О</w:t>
      </w:r>
      <w:r w:rsidRPr="002366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противодействии</w:t>
      </w:r>
      <w:r w:rsidRPr="002366D7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коррупции»</w:t>
      </w:r>
      <w:r w:rsidRPr="002366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(далее</w:t>
      </w:r>
      <w:r w:rsidRPr="002366D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–</w:t>
      </w:r>
      <w:r w:rsidRPr="002366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Федеральный</w:t>
      </w:r>
      <w:r w:rsidRPr="002366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закон</w:t>
      </w:r>
      <w:r w:rsidRPr="002366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№</w:t>
      </w:r>
      <w:r w:rsidRPr="002366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273-ФЗ).</w:t>
      </w:r>
      <w:r w:rsidRPr="002366D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Нормативными</w:t>
      </w:r>
      <w:r w:rsidRPr="002366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актами,</w:t>
      </w:r>
      <w:r w:rsidRPr="002366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регулирующими</w:t>
      </w:r>
      <w:r w:rsidRPr="002366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антикоррупционную</w:t>
      </w:r>
      <w:r w:rsidRPr="002366D7">
        <w:rPr>
          <w:rFonts w:ascii="Times New Roman" w:hAnsi="Times New Roman" w:cs="Times New Roman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политику</w:t>
      </w:r>
      <w:r w:rsidRPr="002366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Школы,</w:t>
      </w:r>
      <w:r w:rsidRPr="002366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являются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также</w:t>
      </w:r>
      <w:r w:rsidRPr="002366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Указы</w:t>
      </w:r>
      <w:r w:rsidRPr="002366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Президента</w:t>
      </w:r>
      <w:r w:rsidRPr="002366D7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РФ</w:t>
      </w:r>
      <w:r w:rsidRPr="002366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>от</w:t>
      </w:r>
      <w:r w:rsidRPr="002366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02.04.2013</w:t>
      </w:r>
      <w:r w:rsidRPr="002366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N</w:t>
      </w:r>
      <w:r w:rsidRPr="002366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309</w:t>
      </w:r>
      <w:r w:rsidRPr="002366D7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"О</w:t>
      </w:r>
      <w:r w:rsidRPr="002366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мерах</w:t>
      </w:r>
      <w:r w:rsidRPr="002366D7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по</w:t>
      </w:r>
      <w:r w:rsidRPr="002366D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реализации</w:t>
      </w:r>
      <w:r w:rsidRPr="002366D7">
        <w:rPr>
          <w:rFonts w:ascii="Times New Roman" w:hAnsi="Times New Roman" w:cs="Times New Roman"/>
          <w:sz w:val="24"/>
          <w:szCs w:val="24"/>
        </w:rPr>
        <w:t xml:space="preserve"> отдельных</w:t>
      </w:r>
      <w:r w:rsidRPr="002366D7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положений</w:t>
      </w:r>
      <w:r w:rsidRPr="002366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Федерального</w:t>
      </w:r>
      <w:r w:rsidRPr="002366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закона</w:t>
      </w:r>
      <w:r w:rsidRPr="002366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"О</w:t>
      </w:r>
      <w:r w:rsidRPr="002366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противодействии</w:t>
      </w:r>
      <w:r w:rsidRPr="002366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коррупции",</w:t>
      </w:r>
      <w:r w:rsidRPr="002366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>от</w:t>
      </w:r>
      <w:r w:rsidRPr="002366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15.07.2015</w:t>
      </w:r>
      <w:r w:rsidRPr="002366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1"/>
          <w:sz w:val="24"/>
          <w:szCs w:val="24"/>
        </w:rPr>
        <w:t>г.</w:t>
      </w:r>
      <w:r w:rsidRPr="002366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№</w:t>
      </w:r>
      <w:r w:rsidRPr="002366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364</w:t>
      </w:r>
      <w:r w:rsidRPr="002366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3"/>
          <w:sz w:val="24"/>
          <w:szCs w:val="24"/>
        </w:rPr>
        <w:t>«О</w:t>
      </w:r>
      <w:r w:rsidRPr="002366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мерах</w:t>
      </w:r>
      <w:r w:rsidRPr="002366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по</w:t>
      </w:r>
      <w:r w:rsidRPr="002366D7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совершенствованию</w:t>
      </w:r>
      <w:r w:rsidRPr="002366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организации</w:t>
      </w:r>
      <w:r w:rsidRPr="002366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деятельности</w:t>
      </w:r>
      <w:r w:rsidRPr="002366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в</w:t>
      </w:r>
      <w:r w:rsidRPr="002366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области</w:t>
      </w:r>
      <w:r w:rsidRPr="002366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противодействия</w:t>
      </w:r>
      <w:r w:rsidRPr="002366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коррупции»,</w:t>
      </w:r>
      <w:r w:rsidRPr="002366D7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Федеральный</w:t>
      </w:r>
      <w:r w:rsidRPr="002366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закон</w:t>
      </w:r>
      <w:r w:rsidRPr="002366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>от</w:t>
      </w:r>
      <w:r w:rsidRPr="002366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29</w:t>
      </w:r>
      <w:r w:rsidRPr="002366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декабря</w:t>
      </w:r>
      <w:r w:rsidRPr="002366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1"/>
          <w:sz w:val="24"/>
          <w:szCs w:val="24"/>
        </w:rPr>
        <w:t>2012</w:t>
      </w:r>
      <w:r w:rsidRPr="002366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1"/>
          <w:sz w:val="24"/>
          <w:szCs w:val="24"/>
        </w:rPr>
        <w:t>г.</w:t>
      </w:r>
      <w:r w:rsidRPr="002366D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№</w:t>
      </w:r>
      <w:r w:rsidRPr="002366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273-ФЗ</w:t>
      </w:r>
      <w:r w:rsidRPr="002366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«Об</w:t>
      </w:r>
      <w:r w:rsidRPr="002366D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образовании</w:t>
      </w:r>
      <w:r w:rsidRPr="002366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в</w:t>
      </w:r>
      <w:r w:rsidRPr="002366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Российской</w:t>
      </w:r>
      <w:r w:rsidRPr="002366D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Федерации»,</w:t>
      </w:r>
      <w:r w:rsidRPr="002366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Федеральный</w:t>
      </w:r>
      <w:r w:rsidRPr="002366D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закон</w:t>
      </w:r>
      <w:r w:rsidRPr="002366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>от</w:t>
      </w:r>
      <w:r w:rsidRPr="002366D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5</w:t>
      </w:r>
      <w:r w:rsidRPr="002366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апреля</w:t>
      </w:r>
      <w:r w:rsidRPr="002366D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2013</w:t>
      </w:r>
      <w:r w:rsidRPr="002366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1"/>
          <w:sz w:val="24"/>
          <w:szCs w:val="24"/>
        </w:rPr>
        <w:t>г.</w:t>
      </w:r>
      <w:r w:rsidRPr="002366D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№</w:t>
      </w:r>
      <w:r w:rsidRPr="002366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1"/>
          <w:sz w:val="24"/>
          <w:szCs w:val="24"/>
        </w:rPr>
        <w:t>44-ФЗ</w:t>
      </w:r>
      <w:r w:rsidRPr="002366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3"/>
          <w:sz w:val="24"/>
          <w:szCs w:val="24"/>
        </w:rPr>
        <w:t>«О</w:t>
      </w:r>
      <w:r w:rsidRPr="002366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контрактной</w:t>
      </w:r>
      <w:r w:rsidRPr="002366D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системе</w:t>
      </w:r>
      <w:r w:rsidRPr="002366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в</w:t>
      </w:r>
      <w:r w:rsidRPr="002366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сфере</w:t>
      </w:r>
      <w:r w:rsidRPr="002366D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закупок</w:t>
      </w:r>
      <w:r w:rsidRPr="002366D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товаров,</w:t>
      </w:r>
      <w:r w:rsidRPr="002366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работ,</w:t>
      </w:r>
      <w:r w:rsidRPr="002366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4"/>
          <w:sz w:val="24"/>
          <w:szCs w:val="24"/>
        </w:rPr>
        <w:t>услуг</w:t>
      </w:r>
      <w:r w:rsidRPr="002366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Pr="002366D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обеспечения</w:t>
      </w:r>
      <w:r w:rsidRPr="002366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государственных</w:t>
      </w:r>
      <w:r w:rsidRPr="002366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</w:t>
      </w:r>
      <w:r w:rsidRPr="002366D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муниципальных</w:t>
      </w:r>
      <w:r w:rsidRPr="002366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нужд».</w:t>
      </w:r>
    </w:p>
    <w:p w:rsidR="002366D7" w:rsidRPr="002366D7" w:rsidRDefault="002366D7" w:rsidP="002366D7">
      <w:pPr>
        <w:kinsoku w:val="0"/>
        <w:overflowPunct w:val="0"/>
        <w:autoSpaceDE w:val="0"/>
        <w:autoSpaceDN w:val="0"/>
        <w:adjustRightInd w:val="0"/>
        <w:spacing w:before="20" w:after="0" w:line="263" w:lineRule="auto"/>
        <w:ind w:left="100" w:right="125" w:firstLine="566"/>
        <w:rPr>
          <w:rFonts w:ascii="Times New Roman" w:hAnsi="Times New Roman" w:cs="Times New Roman"/>
          <w:spacing w:val="-1"/>
          <w:sz w:val="24"/>
          <w:szCs w:val="24"/>
        </w:rPr>
      </w:pPr>
      <w:r w:rsidRPr="002366D7">
        <w:rPr>
          <w:rFonts w:ascii="Times New Roman" w:hAnsi="Times New Roman" w:cs="Times New Roman"/>
          <w:sz w:val="24"/>
          <w:szCs w:val="24"/>
        </w:rPr>
        <w:t xml:space="preserve">В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соответствии</w:t>
      </w:r>
      <w:r w:rsidRPr="002366D7">
        <w:rPr>
          <w:rFonts w:ascii="Times New Roman" w:hAnsi="Times New Roman" w:cs="Times New Roman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3"/>
          <w:sz w:val="24"/>
          <w:szCs w:val="24"/>
        </w:rPr>
        <w:t>со</w:t>
      </w:r>
      <w:r w:rsidRPr="002366D7">
        <w:rPr>
          <w:rFonts w:ascii="Times New Roman" w:hAnsi="Times New Roman" w:cs="Times New Roman"/>
          <w:sz w:val="24"/>
          <w:szCs w:val="24"/>
        </w:rPr>
        <w:t xml:space="preserve">     </w:t>
      </w:r>
      <w:r w:rsidRPr="002366D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ст.13.3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Федерального</w:t>
      </w:r>
      <w:r w:rsidRPr="002366D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366D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 xml:space="preserve">закона           </w:t>
      </w:r>
      <w:r w:rsidRPr="002366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№</w:t>
      </w:r>
      <w:r w:rsidRPr="002366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273-ФЗ</w:t>
      </w:r>
      <w:r w:rsidRPr="002366D7">
        <w:rPr>
          <w:rFonts w:ascii="Times New Roman" w:hAnsi="Times New Roman" w:cs="Times New Roman"/>
          <w:sz w:val="24"/>
          <w:szCs w:val="24"/>
        </w:rPr>
        <w:t xml:space="preserve">     </w:t>
      </w:r>
      <w:r w:rsidRPr="002366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 xml:space="preserve">меры </w:t>
      </w:r>
      <w:r w:rsidRPr="002366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по</w:t>
      </w:r>
      <w:r w:rsidRPr="002366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предупреждению</w:t>
      </w:r>
      <w:r w:rsidRPr="002366D7">
        <w:rPr>
          <w:rFonts w:ascii="Times New Roman" w:hAnsi="Times New Roman" w:cs="Times New Roman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коррупции,</w:t>
      </w:r>
      <w:r w:rsidRPr="002366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принимаемые</w:t>
      </w:r>
      <w:r w:rsidRPr="002366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в</w:t>
      </w:r>
      <w:r w:rsidRPr="002366D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 xml:space="preserve">организации,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могут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включать:</w:t>
      </w:r>
    </w:p>
    <w:p w:rsidR="002366D7" w:rsidRPr="002366D7" w:rsidRDefault="002366D7" w:rsidP="002366D7">
      <w:pPr>
        <w:numPr>
          <w:ilvl w:val="0"/>
          <w:numId w:val="11"/>
        </w:numPr>
        <w:tabs>
          <w:tab w:val="left" w:pos="1517"/>
        </w:tabs>
        <w:kinsoku w:val="0"/>
        <w:overflowPunct w:val="0"/>
        <w:autoSpaceDE w:val="0"/>
        <w:autoSpaceDN w:val="0"/>
        <w:adjustRightInd w:val="0"/>
        <w:spacing w:before="25" w:after="0" w:line="263" w:lineRule="auto"/>
        <w:ind w:right="125" w:firstLine="567"/>
        <w:rPr>
          <w:rFonts w:ascii="Times New Roman" w:hAnsi="Times New Roman" w:cs="Times New Roman"/>
          <w:spacing w:val="-1"/>
          <w:sz w:val="24"/>
          <w:szCs w:val="24"/>
        </w:rPr>
      </w:pPr>
      <w:r w:rsidRPr="002366D7">
        <w:rPr>
          <w:rFonts w:ascii="Times New Roman" w:hAnsi="Times New Roman" w:cs="Times New Roman"/>
          <w:spacing w:val="-1"/>
          <w:sz w:val="24"/>
          <w:szCs w:val="24"/>
        </w:rPr>
        <w:t>определение</w:t>
      </w:r>
      <w:r w:rsidRPr="002366D7">
        <w:rPr>
          <w:rFonts w:ascii="Times New Roman" w:hAnsi="Times New Roman" w:cs="Times New Roman"/>
          <w:sz w:val="24"/>
          <w:szCs w:val="24"/>
        </w:rPr>
        <w:t xml:space="preserve">  </w:t>
      </w:r>
      <w:r w:rsidRPr="002366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подразделений</w:t>
      </w:r>
      <w:r w:rsidRPr="002366D7">
        <w:rPr>
          <w:rFonts w:ascii="Times New Roman" w:hAnsi="Times New Roman" w:cs="Times New Roman"/>
          <w:sz w:val="24"/>
          <w:szCs w:val="24"/>
        </w:rPr>
        <w:t xml:space="preserve">  </w:t>
      </w:r>
      <w:r w:rsidRPr="002366D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 xml:space="preserve">или  </w:t>
      </w:r>
      <w:r w:rsidRPr="002366D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должностных</w:t>
      </w:r>
      <w:r w:rsidRPr="002366D7">
        <w:rPr>
          <w:rFonts w:ascii="Times New Roman" w:hAnsi="Times New Roman" w:cs="Times New Roman"/>
          <w:sz w:val="24"/>
          <w:szCs w:val="24"/>
        </w:rPr>
        <w:t xml:space="preserve">  </w:t>
      </w:r>
      <w:r w:rsidRPr="002366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 xml:space="preserve">лиц,  </w:t>
      </w:r>
      <w:r w:rsidRPr="002366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ответственных</w:t>
      </w:r>
      <w:r w:rsidRPr="002366D7">
        <w:rPr>
          <w:rFonts w:ascii="Times New Roman" w:hAnsi="Times New Roman" w:cs="Times New Roman"/>
          <w:sz w:val="24"/>
          <w:szCs w:val="24"/>
        </w:rPr>
        <w:t xml:space="preserve">  </w:t>
      </w:r>
      <w:r w:rsidRPr="002366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за</w:t>
      </w:r>
      <w:r w:rsidRPr="002366D7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профилактику</w:t>
      </w:r>
      <w:r w:rsidRPr="002366D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коррупционных</w:t>
      </w:r>
      <w:r w:rsidRPr="002366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</w:t>
      </w:r>
      <w:r w:rsidRPr="002366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иных</w:t>
      </w:r>
      <w:r w:rsidRPr="002366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правонарушений;</w:t>
      </w:r>
    </w:p>
    <w:p w:rsidR="002366D7" w:rsidRPr="002366D7" w:rsidRDefault="002366D7" w:rsidP="002366D7">
      <w:pPr>
        <w:numPr>
          <w:ilvl w:val="0"/>
          <w:numId w:val="11"/>
        </w:numPr>
        <w:tabs>
          <w:tab w:val="left" w:pos="1517"/>
        </w:tabs>
        <w:kinsoku w:val="0"/>
        <w:overflowPunct w:val="0"/>
        <w:autoSpaceDE w:val="0"/>
        <w:autoSpaceDN w:val="0"/>
        <w:adjustRightInd w:val="0"/>
        <w:spacing w:before="20" w:after="0" w:line="240" w:lineRule="auto"/>
        <w:ind w:left="1517"/>
        <w:rPr>
          <w:rFonts w:ascii="Times New Roman" w:hAnsi="Times New Roman" w:cs="Times New Roman"/>
          <w:sz w:val="24"/>
          <w:szCs w:val="24"/>
        </w:rPr>
      </w:pPr>
      <w:r w:rsidRPr="002366D7">
        <w:rPr>
          <w:rFonts w:ascii="Times New Roman" w:hAnsi="Times New Roman" w:cs="Times New Roman"/>
          <w:spacing w:val="-1"/>
          <w:sz w:val="24"/>
          <w:szCs w:val="24"/>
        </w:rPr>
        <w:t>сотрудничество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организации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с</w:t>
      </w:r>
      <w:r w:rsidRPr="002366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правоохранительными</w:t>
      </w:r>
      <w:r w:rsidRPr="002366D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органами;</w:t>
      </w:r>
    </w:p>
    <w:p w:rsidR="002366D7" w:rsidRPr="002366D7" w:rsidRDefault="002366D7" w:rsidP="002366D7">
      <w:pPr>
        <w:numPr>
          <w:ilvl w:val="0"/>
          <w:numId w:val="11"/>
        </w:numPr>
        <w:tabs>
          <w:tab w:val="left" w:pos="1517"/>
        </w:tabs>
        <w:kinsoku w:val="0"/>
        <w:overflowPunct w:val="0"/>
        <w:autoSpaceDE w:val="0"/>
        <w:autoSpaceDN w:val="0"/>
        <w:adjustRightInd w:val="0"/>
        <w:spacing w:before="50" w:after="0" w:line="263" w:lineRule="auto"/>
        <w:ind w:right="125" w:firstLine="567"/>
        <w:rPr>
          <w:rFonts w:ascii="Times New Roman" w:hAnsi="Times New Roman" w:cs="Times New Roman"/>
          <w:spacing w:val="-1"/>
          <w:sz w:val="24"/>
          <w:szCs w:val="24"/>
        </w:rPr>
      </w:pPr>
      <w:r w:rsidRPr="002366D7">
        <w:rPr>
          <w:rFonts w:ascii="Times New Roman" w:hAnsi="Times New Roman" w:cs="Times New Roman"/>
          <w:sz w:val="24"/>
          <w:szCs w:val="24"/>
        </w:rPr>
        <w:t>разработку</w:t>
      </w:r>
      <w:r w:rsidRPr="002366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</w:t>
      </w:r>
      <w:r w:rsidRPr="002366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внедрение</w:t>
      </w:r>
      <w:r w:rsidRPr="002366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в</w:t>
      </w:r>
      <w:r w:rsidRPr="002366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практику</w:t>
      </w:r>
      <w:r w:rsidRPr="002366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стандартов</w:t>
      </w:r>
      <w:r w:rsidRPr="002366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</w:t>
      </w:r>
      <w:r w:rsidRPr="002366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процедур,</w:t>
      </w:r>
      <w:r w:rsidRPr="002366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направленных</w:t>
      </w:r>
      <w:r w:rsidRPr="002366D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на</w:t>
      </w:r>
      <w:r w:rsidRPr="002366D7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обеспечение</w:t>
      </w:r>
      <w:r w:rsidRPr="002366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добросовестной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работы организации;</w:t>
      </w:r>
    </w:p>
    <w:p w:rsidR="002366D7" w:rsidRPr="002366D7" w:rsidRDefault="002366D7" w:rsidP="002366D7">
      <w:pPr>
        <w:numPr>
          <w:ilvl w:val="0"/>
          <w:numId w:val="11"/>
        </w:numPr>
        <w:tabs>
          <w:tab w:val="left" w:pos="1517"/>
        </w:tabs>
        <w:kinsoku w:val="0"/>
        <w:overflowPunct w:val="0"/>
        <w:autoSpaceDE w:val="0"/>
        <w:autoSpaceDN w:val="0"/>
        <w:adjustRightInd w:val="0"/>
        <w:spacing w:before="20" w:after="0" w:line="240" w:lineRule="auto"/>
        <w:ind w:left="1517"/>
        <w:rPr>
          <w:rFonts w:ascii="Times New Roman" w:hAnsi="Times New Roman" w:cs="Times New Roman"/>
          <w:spacing w:val="-1"/>
          <w:sz w:val="24"/>
          <w:szCs w:val="24"/>
        </w:rPr>
      </w:pPr>
      <w:r w:rsidRPr="002366D7">
        <w:rPr>
          <w:rFonts w:ascii="Times New Roman" w:hAnsi="Times New Roman" w:cs="Times New Roman"/>
          <w:sz w:val="24"/>
          <w:szCs w:val="24"/>
        </w:rPr>
        <w:t>принятие</w:t>
      </w:r>
      <w:r w:rsidRPr="002366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кодекса</w:t>
      </w:r>
      <w:r w:rsidRPr="002366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этики</w:t>
      </w:r>
      <w:r w:rsidRPr="002366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служебного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поведения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работников организации;</w:t>
      </w:r>
    </w:p>
    <w:p w:rsidR="002366D7" w:rsidRPr="002366D7" w:rsidRDefault="002366D7" w:rsidP="002366D7">
      <w:pPr>
        <w:numPr>
          <w:ilvl w:val="0"/>
          <w:numId w:val="11"/>
        </w:numPr>
        <w:tabs>
          <w:tab w:val="left" w:pos="1517"/>
        </w:tabs>
        <w:kinsoku w:val="0"/>
        <w:overflowPunct w:val="0"/>
        <w:autoSpaceDE w:val="0"/>
        <w:autoSpaceDN w:val="0"/>
        <w:adjustRightInd w:val="0"/>
        <w:spacing w:before="46" w:after="0" w:line="240" w:lineRule="auto"/>
        <w:ind w:left="1517"/>
        <w:rPr>
          <w:rFonts w:ascii="Times New Roman" w:hAnsi="Times New Roman" w:cs="Times New Roman"/>
          <w:sz w:val="24"/>
          <w:szCs w:val="24"/>
        </w:rPr>
      </w:pPr>
      <w:r w:rsidRPr="002366D7">
        <w:rPr>
          <w:rFonts w:ascii="Times New Roman" w:hAnsi="Times New Roman" w:cs="Times New Roman"/>
          <w:spacing w:val="-1"/>
          <w:sz w:val="24"/>
          <w:szCs w:val="24"/>
        </w:rPr>
        <w:t>предотвращение</w:t>
      </w:r>
      <w:r w:rsidRPr="002366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урегулирование</w:t>
      </w:r>
      <w:r w:rsidRPr="002366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конфликта</w:t>
      </w:r>
      <w:r w:rsidRPr="002366D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интересов;</w:t>
      </w:r>
    </w:p>
    <w:p w:rsidR="002366D7" w:rsidRPr="002366D7" w:rsidRDefault="002366D7" w:rsidP="002366D7">
      <w:pPr>
        <w:numPr>
          <w:ilvl w:val="0"/>
          <w:numId w:val="11"/>
        </w:numPr>
        <w:tabs>
          <w:tab w:val="left" w:pos="1517"/>
        </w:tabs>
        <w:kinsoku w:val="0"/>
        <w:overflowPunct w:val="0"/>
        <w:autoSpaceDE w:val="0"/>
        <w:autoSpaceDN w:val="0"/>
        <w:adjustRightInd w:val="0"/>
        <w:spacing w:before="50" w:after="0" w:line="263" w:lineRule="auto"/>
        <w:ind w:right="125" w:firstLine="567"/>
        <w:rPr>
          <w:rFonts w:ascii="Times New Roman" w:hAnsi="Times New Roman" w:cs="Times New Roman"/>
          <w:spacing w:val="-1"/>
          <w:sz w:val="24"/>
          <w:szCs w:val="24"/>
        </w:rPr>
      </w:pPr>
      <w:r w:rsidRPr="002366D7">
        <w:rPr>
          <w:rFonts w:ascii="Times New Roman" w:hAnsi="Times New Roman" w:cs="Times New Roman"/>
          <w:spacing w:val="-1"/>
          <w:sz w:val="24"/>
          <w:szCs w:val="24"/>
        </w:rPr>
        <w:t>недопущение</w:t>
      </w:r>
      <w:r w:rsidRPr="002366D7">
        <w:rPr>
          <w:rFonts w:ascii="Times New Roman" w:hAnsi="Times New Roman" w:cs="Times New Roman"/>
          <w:sz w:val="24"/>
          <w:szCs w:val="24"/>
        </w:rPr>
        <w:t xml:space="preserve">  </w:t>
      </w:r>
      <w:r w:rsidRPr="002366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 xml:space="preserve">составления  </w:t>
      </w:r>
      <w:r w:rsidRPr="002366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неофициальной</w:t>
      </w:r>
      <w:r w:rsidRPr="002366D7">
        <w:rPr>
          <w:rFonts w:ascii="Times New Roman" w:hAnsi="Times New Roman" w:cs="Times New Roman"/>
          <w:sz w:val="24"/>
          <w:szCs w:val="24"/>
        </w:rPr>
        <w:t xml:space="preserve">  </w:t>
      </w:r>
      <w:r w:rsidRPr="002366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 xml:space="preserve">отчетности  </w:t>
      </w:r>
      <w:r w:rsidRPr="002366D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 xml:space="preserve">и  </w:t>
      </w:r>
      <w:r w:rsidRPr="002366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использования</w:t>
      </w:r>
      <w:r w:rsidRPr="002366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поддельных</w:t>
      </w:r>
      <w:r w:rsidRPr="002366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документов.</w:t>
      </w:r>
    </w:p>
    <w:p w:rsidR="002366D7" w:rsidRPr="002366D7" w:rsidRDefault="002366D7" w:rsidP="002366D7">
      <w:pPr>
        <w:kinsoku w:val="0"/>
        <w:overflowPunct w:val="0"/>
        <w:autoSpaceDE w:val="0"/>
        <w:autoSpaceDN w:val="0"/>
        <w:adjustRightInd w:val="0"/>
        <w:spacing w:before="20" w:after="0" w:line="240" w:lineRule="auto"/>
        <w:ind w:left="763"/>
        <w:rPr>
          <w:rFonts w:ascii="Times New Roman" w:hAnsi="Times New Roman" w:cs="Times New Roman"/>
          <w:spacing w:val="-2"/>
          <w:sz w:val="24"/>
          <w:szCs w:val="24"/>
        </w:rPr>
      </w:pPr>
      <w:r w:rsidRPr="002366D7">
        <w:rPr>
          <w:rFonts w:ascii="Times New Roman" w:hAnsi="Times New Roman" w:cs="Times New Roman"/>
          <w:spacing w:val="-1"/>
          <w:sz w:val="24"/>
          <w:szCs w:val="24"/>
        </w:rPr>
        <w:t>Антикоррупционная</w:t>
      </w:r>
      <w:r w:rsidRPr="002366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политика</w:t>
      </w:r>
      <w:r w:rsidRPr="002366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Школы</w:t>
      </w:r>
      <w:r w:rsidRPr="002366D7">
        <w:rPr>
          <w:rFonts w:ascii="Times New Roman" w:hAnsi="Times New Roman" w:cs="Times New Roman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направлена</w:t>
      </w:r>
      <w:r w:rsidRPr="002366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на</w:t>
      </w:r>
      <w:r w:rsidRPr="002366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реализацию</w:t>
      </w:r>
      <w:r w:rsidRPr="002366D7">
        <w:rPr>
          <w:rFonts w:ascii="Times New Roman" w:hAnsi="Times New Roman" w:cs="Times New Roman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данных</w:t>
      </w:r>
      <w:r w:rsidRPr="002366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мер.</w:t>
      </w:r>
    </w:p>
    <w:p w:rsidR="002366D7" w:rsidRDefault="002366D7" w:rsidP="002366D7">
      <w:pPr>
        <w:kinsoku w:val="0"/>
        <w:overflowPunct w:val="0"/>
        <w:autoSpaceDE w:val="0"/>
        <w:autoSpaceDN w:val="0"/>
        <w:adjustRightInd w:val="0"/>
        <w:spacing w:after="0" w:line="254" w:lineRule="exact"/>
        <w:ind w:left="39"/>
        <w:outlineLvl w:val="1"/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</w:pPr>
    </w:p>
    <w:p w:rsidR="002366D7" w:rsidRPr="002366D7" w:rsidRDefault="002366D7" w:rsidP="002366D7">
      <w:pPr>
        <w:kinsoku w:val="0"/>
        <w:overflowPunct w:val="0"/>
        <w:autoSpaceDE w:val="0"/>
        <w:autoSpaceDN w:val="0"/>
        <w:adjustRightInd w:val="0"/>
        <w:spacing w:after="0" w:line="254" w:lineRule="exact"/>
        <w:ind w:left="39"/>
        <w:outlineLvl w:val="1"/>
        <w:rPr>
          <w:rFonts w:ascii="Times New Roman" w:hAnsi="Times New Roman" w:cs="Times New Roman"/>
          <w:sz w:val="24"/>
          <w:szCs w:val="24"/>
        </w:rPr>
      </w:pPr>
      <w:r w:rsidRPr="002366D7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2.Используемые</w:t>
      </w:r>
      <w:r w:rsidRPr="002366D7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</w:t>
      </w:r>
      <w:r w:rsidRPr="002366D7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политике</w:t>
      </w:r>
      <w:r w:rsidRPr="002366D7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понятия</w:t>
      </w:r>
      <w:r w:rsidRPr="002366D7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2366D7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определения</w:t>
      </w:r>
    </w:p>
    <w:p w:rsidR="002366D7" w:rsidRPr="002366D7" w:rsidRDefault="002366D7" w:rsidP="002366D7">
      <w:pPr>
        <w:kinsoku w:val="0"/>
        <w:overflowPunct w:val="0"/>
        <w:autoSpaceDE w:val="0"/>
        <w:autoSpaceDN w:val="0"/>
        <w:adjustRightInd w:val="0"/>
        <w:spacing w:after="0" w:line="254" w:lineRule="exact"/>
        <w:ind w:left="39"/>
        <w:outlineLvl w:val="1"/>
        <w:rPr>
          <w:rFonts w:ascii="Times New Roman" w:hAnsi="Times New Roman" w:cs="Times New Roman"/>
          <w:sz w:val="24"/>
          <w:szCs w:val="24"/>
        </w:rPr>
        <w:sectPr w:rsidR="002366D7" w:rsidRPr="002366D7" w:rsidSect="001F15D4">
          <w:pgSz w:w="11910" w:h="16840"/>
          <w:pgMar w:top="568" w:right="428" w:bottom="280" w:left="1460" w:header="720" w:footer="720" w:gutter="0"/>
          <w:cols w:space="720"/>
          <w:noEndnote/>
        </w:sectPr>
      </w:pPr>
    </w:p>
    <w:p w:rsidR="002366D7" w:rsidRPr="002366D7" w:rsidRDefault="002366D7" w:rsidP="002366D7">
      <w:pPr>
        <w:kinsoku w:val="0"/>
        <w:overflowPunct w:val="0"/>
        <w:autoSpaceDE w:val="0"/>
        <w:autoSpaceDN w:val="0"/>
        <w:adjustRightInd w:val="0"/>
        <w:spacing w:before="182" w:after="0" w:line="267" w:lineRule="auto"/>
        <w:ind w:left="225" w:right="114" w:firstLine="61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366D7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Коррупция</w:t>
      </w:r>
      <w:r w:rsidRPr="002366D7">
        <w:rPr>
          <w:rFonts w:ascii="Times New Roman" w:hAnsi="Times New Roman" w:cs="Times New Roman"/>
          <w:b/>
          <w:bCs/>
          <w:i/>
          <w:iCs/>
          <w:spacing w:val="2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–</w:t>
      </w:r>
      <w:r w:rsidRPr="002366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злоупотребление</w:t>
      </w:r>
      <w:r w:rsidRPr="002366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служебным</w:t>
      </w:r>
      <w:r w:rsidRPr="002366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положением,</w:t>
      </w:r>
      <w:r w:rsidRPr="002366D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дача</w:t>
      </w:r>
      <w:r w:rsidRPr="002366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взятки,</w:t>
      </w:r>
      <w:r w:rsidRPr="002366D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получение</w:t>
      </w:r>
      <w:r w:rsidRPr="002366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взятки,</w:t>
      </w:r>
      <w:r w:rsidRPr="002366D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злоупотребление</w:t>
      </w:r>
      <w:r w:rsidRPr="002366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полномочиями,</w:t>
      </w:r>
      <w:r w:rsidRPr="002366D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коммерческий</w:t>
      </w:r>
      <w:r w:rsidRPr="002366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подкуп</w:t>
      </w:r>
      <w:r w:rsidRPr="002366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либо</w:t>
      </w:r>
      <w:r w:rsidRPr="002366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иное</w:t>
      </w:r>
      <w:r w:rsidRPr="002366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незаконное</w:t>
      </w:r>
      <w:r w:rsidRPr="002366D7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использование</w:t>
      </w:r>
      <w:r w:rsidRPr="002366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физическим</w:t>
      </w:r>
      <w:r w:rsidRPr="002366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лицом</w:t>
      </w:r>
      <w:r w:rsidRPr="002366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своего</w:t>
      </w:r>
      <w:r w:rsidRPr="002366D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должностного</w:t>
      </w:r>
      <w:r w:rsidRPr="002366D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положения</w:t>
      </w:r>
      <w:r w:rsidRPr="002366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вопреки</w:t>
      </w:r>
      <w:r w:rsidRPr="002366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законным</w:t>
      </w:r>
      <w:r w:rsidRPr="002366D7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интересам</w:t>
      </w:r>
      <w:r w:rsidRPr="002366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общества</w:t>
      </w:r>
      <w:r w:rsidRPr="002366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</w:t>
      </w:r>
      <w:r w:rsidRPr="002366D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государства</w:t>
      </w:r>
      <w:r w:rsidRPr="002366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в</w:t>
      </w:r>
      <w:r w:rsidRPr="002366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целях</w:t>
      </w:r>
      <w:r w:rsidRPr="002366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получения</w:t>
      </w:r>
      <w:r w:rsidRPr="002366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выгоды</w:t>
      </w:r>
      <w:r w:rsidRPr="002366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в</w:t>
      </w:r>
      <w:r w:rsidRPr="002366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виде</w:t>
      </w:r>
      <w:r w:rsidRPr="002366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денег,</w:t>
      </w:r>
      <w:r w:rsidRPr="002366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ценностей,</w:t>
      </w:r>
      <w:r w:rsidRPr="002366D7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иного</w:t>
      </w:r>
      <w:r w:rsidRPr="002366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имущества</w:t>
      </w:r>
      <w:r w:rsidRPr="002366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или</w:t>
      </w:r>
      <w:r w:rsidRPr="002366D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4"/>
          <w:sz w:val="24"/>
          <w:szCs w:val="24"/>
        </w:rPr>
        <w:t>услуг</w:t>
      </w:r>
      <w:r w:rsidRPr="002366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имущественного</w:t>
      </w:r>
      <w:r w:rsidRPr="002366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характера,</w:t>
      </w:r>
      <w:r w:rsidRPr="002366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иных</w:t>
      </w:r>
      <w:r w:rsidRPr="002366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имущественных</w:t>
      </w:r>
      <w:r w:rsidRPr="002366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прав</w:t>
      </w:r>
      <w:r w:rsidRPr="002366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Pr="002366D7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себя</w:t>
      </w:r>
      <w:r w:rsidRPr="002366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или</w:t>
      </w:r>
      <w:r w:rsidRPr="002366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Pr="002366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третьих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лиц</w:t>
      </w:r>
      <w:r w:rsidRPr="002366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либо</w:t>
      </w:r>
      <w:r w:rsidRPr="002366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незаконное</w:t>
      </w:r>
      <w:r w:rsidRPr="002366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предоставление</w:t>
      </w:r>
      <w:r w:rsidRPr="002366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такой</w:t>
      </w:r>
      <w:r w:rsidRPr="002366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выгоды</w:t>
      </w:r>
      <w:r w:rsidRPr="002366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указанному</w:t>
      </w:r>
      <w:r w:rsidRPr="002366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1"/>
          <w:sz w:val="24"/>
          <w:szCs w:val="24"/>
        </w:rPr>
        <w:t>лицу</w:t>
      </w:r>
      <w:r w:rsidRPr="002366D7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другими</w:t>
      </w:r>
      <w:r w:rsidRPr="002366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физическими</w:t>
      </w:r>
      <w:r w:rsidRPr="002366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лицами.</w:t>
      </w:r>
      <w:r w:rsidRPr="002366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Коррупцией</w:t>
      </w:r>
      <w:r w:rsidRPr="002366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также</w:t>
      </w:r>
      <w:r w:rsidRPr="002366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является</w:t>
      </w:r>
      <w:r w:rsidRPr="002366D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совершение</w:t>
      </w:r>
      <w:r w:rsidRPr="002366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перечисленных</w:t>
      </w:r>
      <w:r w:rsidRPr="002366D7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деяний</w:t>
      </w:r>
      <w:r w:rsidRPr="002366D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>от</w:t>
      </w:r>
      <w:r w:rsidRPr="002366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имени</w:t>
      </w:r>
      <w:r w:rsidRPr="002366D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или</w:t>
      </w:r>
      <w:r w:rsidRPr="002366D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в</w:t>
      </w:r>
      <w:r w:rsidRPr="002366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интересах</w:t>
      </w:r>
      <w:r w:rsidRPr="002366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юридического</w:t>
      </w:r>
      <w:r w:rsidRPr="002366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лица</w:t>
      </w:r>
      <w:r w:rsidRPr="002366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(пункт</w:t>
      </w:r>
      <w:r w:rsidRPr="002366D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1</w:t>
      </w:r>
      <w:r w:rsidRPr="002366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статьи</w:t>
      </w:r>
      <w:r w:rsidRPr="002366D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1</w:t>
      </w:r>
      <w:r w:rsidRPr="002366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Федерального</w:t>
      </w:r>
      <w:r w:rsidRPr="002366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закона</w:t>
      </w:r>
      <w:r w:rsidRPr="002366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>от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25</w:t>
      </w:r>
      <w:r w:rsidRPr="002366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декабря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2008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1"/>
          <w:sz w:val="24"/>
          <w:szCs w:val="24"/>
        </w:rPr>
        <w:t>г.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№</w:t>
      </w:r>
      <w:r w:rsidRPr="002366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273-ФЗ</w:t>
      </w:r>
      <w:r w:rsidRPr="002366D7">
        <w:rPr>
          <w:rFonts w:ascii="Times New Roman" w:hAnsi="Times New Roman" w:cs="Times New Roman"/>
          <w:spacing w:val="-3"/>
          <w:sz w:val="24"/>
          <w:szCs w:val="24"/>
        </w:rPr>
        <w:t xml:space="preserve"> «О</w:t>
      </w:r>
      <w:r w:rsidRPr="002366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противодействии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коррупции»).</w:t>
      </w:r>
    </w:p>
    <w:p w:rsidR="002366D7" w:rsidRPr="002366D7" w:rsidRDefault="002366D7" w:rsidP="002366D7">
      <w:pPr>
        <w:kinsoku w:val="0"/>
        <w:overflowPunct w:val="0"/>
        <w:autoSpaceDE w:val="0"/>
        <w:autoSpaceDN w:val="0"/>
        <w:adjustRightInd w:val="0"/>
        <w:spacing w:before="19" w:after="0" w:line="266" w:lineRule="auto"/>
        <w:ind w:left="225" w:right="115" w:firstLine="61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366D7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Противодействие</w:t>
      </w:r>
      <w:r w:rsidRPr="002366D7">
        <w:rPr>
          <w:rFonts w:ascii="Times New Roman" w:hAnsi="Times New Roman" w:cs="Times New Roman"/>
          <w:b/>
          <w:bCs/>
          <w:i/>
          <w:iCs/>
          <w:spacing w:val="4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коррупции</w:t>
      </w:r>
      <w:r w:rsidRPr="002366D7">
        <w:rPr>
          <w:rFonts w:ascii="Times New Roman" w:hAnsi="Times New Roman" w:cs="Times New Roman"/>
          <w:b/>
          <w:bCs/>
          <w:i/>
          <w:iCs/>
          <w:spacing w:val="5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–</w:t>
      </w:r>
      <w:r w:rsidRPr="002366D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деятельность</w:t>
      </w:r>
      <w:r w:rsidRPr="002366D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федеральных</w:t>
      </w:r>
      <w:r w:rsidRPr="002366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органов</w:t>
      </w:r>
      <w:r w:rsidRPr="002366D7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государственной</w:t>
      </w:r>
      <w:r w:rsidRPr="002366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власти,</w:t>
      </w:r>
      <w:r w:rsidRPr="002366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органов</w:t>
      </w:r>
      <w:r w:rsidRPr="002366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государственной</w:t>
      </w:r>
      <w:r w:rsidRPr="002366D7">
        <w:rPr>
          <w:rFonts w:ascii="Times New Roman" w:hAnsi="Times New Roman" w:cs="Times New Roman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власти</w:t>
      </w:r>
      <w:r w:rsidRPr="002366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субъектов</w:t>
      </w:r>
      <w:r w:rsidRPr="002366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Российской</w:t>
      </w:r>
      <w:r w:rsidRPr="002366D7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lastRenderedPageBreak/>
        <w:t>Федерации,</w:t>
      </w:r>
      <w:r w:rsidRPr="002366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органов</w:t>
      </w:r>
      <w:r w:rsidRPr="002366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местного</w:t>
      </w:r>
      <w:r w:rsidRPr="002366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самоуправления,</w:t>
      </w:r>
      <w:r w:rsidRPr="002366D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институтов</w:t>
      </w:r>
      <w:r w:rsidRPr="002366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гражданского</w:t>
      </w:r>
      <w:r w:rsidRPr="002366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общества,</w:t>
      </w:r>
      <w:r w:rsidRPr="002366D7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организаций</w:t>
      </w:r>
      <w:r w:rsidRPr="002366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</w:t>
      </w:r>
      <w:r w:rsidRPr="002366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физических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лиц</w:t>
      </w:r>
      <w:r w:rsidRPr="002366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в</w:t>
      </w:r>
      <w:r w:rsidRPr="002366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пределах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 xml:space="preserve"> их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полномочий</w:t>
      </w:r>
      <w:r w:rsidRPr="002366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(пункт</w:t>
      </w:r>
      <w:r w:rsidRPr="002366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2</w:t>
      </w:r>
      <w:r w:rsidRPr="002366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статьи</w:t>
      </w:r>
      <w:r w:rsidRPr="002366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1</w:t>
      </w:r>
      <w:r w:rsidRPr="002366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Федерального</w:t>
      </w:r>
      <w:r w:rsidRPr="002366D7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закона</w:t>
      </w:r>
      <w:r w:rsidRPr="002366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>от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25</w:t>
      </w:r>
      <w:r w:rsidRPr="002366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декабря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2008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1"/>
          <w:sz w:val="24"/>
          <w:szCs w:val="24"/>
        </w:rPr>
        <w:t>г.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№</w:t>
      </w:r>
      <w:r w:rsidRPr="002366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273-ФЗ</w:t>
      </w:r>
      <w:r w:rsidRPr="002366D7">
        <w:rPr>
          <w:rFonts w:ascii="Times New Roman" w:hAnsi="Times New Roman" w:cs="Times New Roman"/>
          <w:spacing w:val="-3"/>
          <w:sz w:val="24"/>
          <w:szCs w:val="24"/>
        </w:rPr>
        <w:t xml:space="preserve"> «О</w:t>
      </w:r>
      <w:r w:rsidRPr="002366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противодействии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коррупции»):</w:t>
      </w:r>
    </w:p>
    <w:p w:rsidR="002366D7" w:rsidRPr="002366D7" w:rsidRDefault="002366D7" w:rsidP="002366D7">
      <w:pPr>
        <w:numPr>
          <w:ilvl w:val="0"/>
          <w:numId w:val="10"/>
        </w:numPr>
        <w:tabs>
          <w:tab w:val="left" w:pos="1517"/>
        </w:tabs>
        <w:kinsoku w:val="0"/>
        <w:overflowPunct w:val="0"/>
        <w:autoSpaceDE w:val="0"/>
        <w:autoSpaceDN w:val="0"/>
        <w:adjustRightInd w:val="0"/>
        <w:spacing w:before="21" w:after="0" w:line="258" w:lineRule="auto"/>
        <w:ind w:right="125" w:firstLine="567"/>
        <w:rPr>
          <w:rFonts w:ascii="Times New Roman" w:hAnsi="Times New Roman" w:cs="Times New Roman"/>
          <w:spacing w:val="-1"/>
          <w:sz w:val="24"/>
          <w:szCs w:val="24"/>
        </w:rPr>
      </w:pPr>
      <w:r w:rsidRPr="002366D7">
        <w:rPr>
          <w:rFonts w:ascii="Times New Roman" w:hAnsi="Times New Roman" w:cs="Times New Roman"/>
          <w:sz w:val="24"/>
          <w:szCs w:val="24"/>
        </w:rPr>
        <w:t>по</w:t>
      </w:r>
      <w:r w:rsidRPr="002366D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предупреждению</w:t>
      </w:r>
      <w:r w:rsidRPr="002366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коррупции,</w:t>
      </w:r>
      <w:r w:rsidRPr="002366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в</w:t>
      </w:r>
      <w:r w:rsidRPr="002366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1"/>
          <w:sz w:val="24"/>
          <w:szCs w:val="24"/>
        </w:rPr>
        <w:t>том</w:t>
      </w:r>
      <w:r w:rsidRPr="002366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числе</w:t>
      </w:r>
      <w:r w:rsidRPr="002366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по</w:t>
      </w:r>
      <w:r w:rsidRPr="002366D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выявлению</w:t>
      </w:r>
      <w:r w:rsidRPr="002366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</w:t>
      </w:r>
      <w:r w:rsidRPr="002366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последующему</w:t>
      </w:r>
      <w:r w:rsidRPr="002366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устранению</w:t>
      </w:r>
      <w:r w:rsidRPr="002366D7">
        <w:rPr>
          <w:rFonts w:ascii="Times New Roman" w:hAnsi="Times New Roman" w:cs="Times New Roman"/>
          <w:sz w:val="24"/>
          <w:szCs w:val="24"/>
        </w:rPr>
        <w:t xml:space="preserve"> причин</w:t>
      </w:r>
      <w:r w:rsidRPr="002366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коррупции</w:t>
      </w:r>
      <w:r w:rsidRPr="002366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(профилактика</w:t>
      </w:r>
      <w:r w:rsidRPr="002366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коррупции);</w:t>
      </w:r>
    </w:p>
    <w:p w:rsidR="002366D7" w:rsidRPr="002366D7" w:rsidRDefault="002366D7" w:rsidP="002366D7">
      <w:pPr>
        <w:numPr>
          <w:ilvl w:val="0"/>
          <w:numId w:val="10"/>
        </w:numPr>
        <w:tabs>
          <w:tab w:val="left" w:pos="1517"/>
        </w:tabs>
        <w:kinsoku w:val="0"/>
        <w:overflowPunct w:val="0"/>
        <w:autoSpaceDE w:val="0"/>
        <w:autoSpaceDN w:val="0"/>
        <w:adjustRightInd w:val="0"/>
        <w:spacing w:before="1" w:after="0" w:line="263" w:lineRule="auto"/>
        <w:ind w:right="125" w:firstLine="567"/>
        <w:rPr>
          <w:rFonts w:ascii="Times New Roman" w:hAnsi="Times New Roman" w:cs="Times New Roman"/>
          <w:spacing w:val="-2"/>
          <w:sz w:val="24"/>
          <w:szCs w:val="24"/>
        </w:rPr>
      </w:pPr>
      <w:r w:rsidRPr="002366D7">
        <w:rPr>
          <w:rFonts w:ascii="Times New Roman" w:hAnsi="Times New Roman" w:cs="Times New Roman"/>
          <w:sz w:val="24"/>
          <w:szCs w:val="24"/>
        </w:rPr>
        <w:t>по</w:t>
      </w:r>
      <w:r w:rsidRPr="002366D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выявлению,</w:t>
      </w:r>
      <w:r w:rsidRPr="002366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предупреждению,</w:t>
      </w:r>
      <w:r w:rsidRPr="002366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пресечению,</w:t>
      </w:r>
      <w:r w:rsidRPr="002366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раскрытию</w:t>
      </w:r>
      <w:r w:rsidRPr="002366D7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</w:t>
      </w:r>
      <w:r w:rsidRPr="002366D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расследованию</w:t>
      </w:r>
      <w:r w:rsidRPr="002366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коррупционных</w:t>
      </w:r>
      <w:r w:rsidRPr="002366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правонарушений</w:t>
      </w:r>
      <w:r w:rsidRPr="002366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(борьба</w:t>
      </w:r>
      <w:r w:rsidRPr="002366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с</w:t>
      </w:r>
      <w:r w:rsidRPr="002366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коррупцией);</w:t>
      </w:r>
    </w:p>
    <w:p w:rsidR="002366D7" w:rsidRPr="002366D7" w:rsidRDefault="002366D7" w:rsidP="002366D7">
      <w:pPr>
        <w:numPr>
          <w:ilvl w:val="0"/>
          <w:numId w:val="10"/>
        </w:numPr>
        <w:tabs>
          <w:tab w:val="left" w:pos="1517"/>
        </w:tabs>
        <w:kinsoku w:val="0"/>
        <w:overflowPunct w:val="0"/>
        <w:autoSpaceDE w:val="0"/>
        <w:autoSpaceDN w:val="0"/>
        <w:adjustRightInd w:val="0"/>
        <w:spacing w:after="0" w:line="258" w:lineRule="auto"/>
        <w:ind w:right="125" w:firstLine="567"/>
        <w:rPr>
          <w:rFonts w:ascii="Times New Roman" w:hAnsi="Times New Roman" w:cs="Times New Roman"/>
          <w:spacing w:val="-1"/>
          <w:sz w:val="24"/>
          <w:szCs w:val="24"/>
        </w:rPr>
      </w:pPr>
      <w:r w:rsidRPr="002366D7">
        <w:rPr>
          <w:rFonts w:ascii="Times New Roman" w:hAnsi="Times New Roman" w:cs="Times New Roman"/>
          <w:sz w:val="24"/>
          <w:szCs w:val="24"/>
        </w:rPr>
        <w:t>по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минимизации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(или)</w:t>
      </w:r>
      <w:r w:rsidRPr="002366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ликвидации</w:t>
      </w:r>
      <w:r w:rsidRPr="002366D7">
        <w:rPr>
          <w:rFonts w:ascii="Times New Roman" w:hAnsi="Times New Roman" w:cs="Times New Roman"/>
          <w:sz w:val="24"/>
          <w:szCs w:val="24"/>
        </w:rPr>
        <w:t xml:space="preserve">      </w:t>
      </w:r>
      <w:r w:rsidRPr="002366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последствий</w:t>
      </w:r>
      <w:r w:rsidRPr="002366D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366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коррупционных</w:t>
      </w:r>
      <w:r w:rsidRPr="002366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правонарушений.</w:t>
      </w:r>
    </w:p>
    <w:p w:rsidR="002366D7" w:rsidRPr="002366D7" w:rsidRDefault="002366D7" w:rsidP="002366D7">
      <w:pPr>
        <w:kinsoku w:val="0"/>
        <w:overflowPunct w:val="0"/>
        <w:autoSpaceDE w:val="0"/>
        <w:autoSpaceDN w:val="0"/>
        <w:adjustRightInd w:val="0"/>
        <w:spacing w:before="25" w:after="0" w:line="263" w:lineRule="auto"/>
        <w:ind w:left="225" w:right="119" w:firstLine="61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366D7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Организация</w:t>
      </w:r>
      <w:r w:rsidRPr="002366D7">
        <w:rPr>
          <w:rFonts w:ascii="Times New Roman" w:hAnsi="Times New Roman" w:cs="Times New Roman"/>
          <w:b/>
          <w:bCs/>
          <w:i/>
          <w:iCs/>
          <w:spacing w:val="1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–</w:t>
      </w:r>
      <w:r w:rsidRPr="002366D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юридическое</w:t>
      </w:r>
      <w:r w:rsidRPr="002366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лицо</w:t>
      </w:r>
      <w:r w:rsidRPr="002366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независимо</w:t>
      </w:r>
      <w:r w:rsidRPr="002366D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>от</w:t>
      </w:r>
      <w:r w:rsidRPr="002366D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формы</w:t>
      </w:r>
      <w:r w:rsidRPr="002366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собственности,</w:t>
      </w:r>
      <w:r w:rsidRPr="002366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организационно-правовой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 xml:space="preserve">формы </w:t>
      </w:r>
      <w:r w:rsidRPr="002366D7">
        <w:rPr>
          <w:rFonts w:ascii="Times New Roman" w:hAnsi="Times New Roman" w:cs="Times New Roman"/>
          <w:sz w:val="24"/>
          <w:szCs w:val="24"/>
        </w:rPr>
        <w:t>и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отраслевой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принадлежности.</w:t>
      </w:r>
    </w:p>
    <w:p w:rsidR="002366D7" w:rsidRPr="002366D7" w:rsidRDefault="002366D7" w:rsidP="002366D7">
      <w:pPr>
        <w:kinsoku w:val="0"/>
        <w:overflowPunct w:val="0"/>
        <w:autoSpaceDE w:val="0"/>
        <w:autoSpaceDN w:val="0"/>
        <w:adjustRightInd w:val="0"/>
        <w:spacing w:before="25" w:after="0" w:line="265" w:lineRule="auto"/>
        <w:ind w:left="225" w:right="115" w:firstLine="61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366D7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Контрагент</w:t>
      </w:r>
      <w:r w:rsidRPr="002366D7">
        <w:rPr>
          <w:rFonts w:ascii="Times New Roman" w:hAnsi="Times New Roman" w:cs="Times New Roman"/>
          <w:b/>
          <w:bCs/>
          <w:i/>
          <w:iCs/>
          <w:spacing w:val="5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–</w:t>
      </w:r>
      <w:r w:rsidRPr="002366D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любое</w:t>
      </w:r>
      <w:r w:rsidRPr="002366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российское</w:t>
      </w:r>
      <w:r w:rsidRPr="002366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или</w:t>
      </w:r>
      <w:r w:rsidRPr="002366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иностранное</w:t>
      </w:r>
      <w:r w:rsidRPr="002366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юридическое</w:t>
      </w:r>
      <w:r w:rsidRPr="002366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или</w:t>
      </w:r>
      <w:r w:rsidRPr="002366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физическое</w:t>
      </w:r>
      <w:r w:rsidRPr="002366D7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лицо,</w:t>
      </w:r>
      <w:r w:rsidRPr="002366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с</w:t>
      </w:r>
      <w:r w:rsidRPr="002366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которым</w:t>
      </w:r>
      <w:r w:rsidRPr="002366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организация</w:t>
      </w:r>
      <w:r w:rsidRPr="002366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вступает</w:t>
      </w:r>
      <w:r w:rsidRPr="002366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в</w:t>
      </w:r>
      <w:r w:rsidRPr="002366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договорные</w:t>
      </w:r>
      <w:r w:rsidRPr="002366D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отношения,</w:t>
      </w:r>
      <w:r w:rsidRPr="002366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за</w:t>
      </w:r>
      <w:r w:rsidRPr="002366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исключением</w:t>
      </w:r>
      <w:r w:rsidRPr="002366D7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трудовых</w:t>
      </w:r>
      <w:r w:rsidRPr="002366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отношений.</w:t>
      </w:r>
    </w:p>
    <w:p w:rsidR="002366D7" w:rsidRPr="002366D7" w:rsidRDefault="002366D7" w:rsidP="002366D7">
      <w:pPr>
        <w:kinsoku w:val="0"/>
        <w:overflowPunct w:val="0"/>
        <w:autoSpaceDE w:val="0"/>
        <w:autoSpaceDN w:val="0"/>
        <w:adjustRightInd w:val="0"/>
        <w:spacing w:before="22" w:after="0" w:line="267" w:lineRule="auto"/>
        <w:ind w:left="225" w:right="125" w:firstLine="61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66D7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Взятка</w:t>
      </w:r>
      <w:r w:rsidRPr="002366D7">
        <w:rPr>
          <w:rFonts w:ascii="Times New Roman" w:hAnsi="Times New Roman" w:cs="Times New Roman"/>
          <w:b/>
          <w:bCs/>
          <w:i/>
          <w:iCs/>
          <w:spacing w:val="2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–</w:t>
      </w:r>
      <w:r w:rsidRPr="002366D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получение</w:t>
      </w:r>
      <w:r w:rsidRPr="002366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должностным</w:t>
      </w:r>
      <w:r w:rsidRPr="002366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лицом,</w:t>
      </w:r>
      <w:r w:rsidRPr="002366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иностранным</w:t>
      </w:r>
      <w:r w:rsidRPr="002366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должностным</w:t>
      </w:r>
      <w:r w:rsidRPr="002366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лицом</w:t>
      </w:r>
      <w:r w:rsidRPr="002366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либо</w:t>
      </w:r>
      <w:r w:rsidRPr="002366D7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должностным</w:t>
      </w:r>
      <w:r w:rsidRPr="002366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лицом</w:t>
      </w:r>
      <w:r w:rsidRPr="002366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публичной</w:t>
      </w:r>
      <w:r w:rsidRPr="002366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международной</w:t>
      </w:r>
      <w:r w:rsidRPr="002366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организации</w:t>
      </w:r>
      <w:r w:rsidRPr="002366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лично</w:t>
      </w:r>
      <w:r w:rsidRPr="002366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или</w:t>
      </w:r>
      <w:r w:rsidRPr="002366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через</w:t>
      </w:r>
      <w:r w:rsidRPr="002366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посредника</w:t>
      </w:r>
      <w:r w:rsidRPr="002366D7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денег,</w:t>
      </w:r>
      <w:r w:rsidRPr="002366D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ценных</w:t>
      </w:r>
      <w:r w:rsidRPr="002366D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бумаг,</w:t>
      </w:r>
      <w:r w:rsidRPr="002366D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иного</w:t>
      </w:r>
      <w:r w:rsidRPr="002366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имущества</w:t>
      </w:r>
      <w:r w:rsidRPr="002366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либо</w:t>
      </w:r>
      <w:r w:rsidRPr="002366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в</w:t>
      </w:r>
      <w:r w:rsidRPr="002366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виде</w:t>
      </w:r>
      <w:r w:rsidRPr="002366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незаконных</w:t>
      </w:r>
      <w:r w:rsidRPr="002366D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оказания</w:t>
      </w:r>
      <w:r w:rsidRPr="002366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ему</w:t>
      </w:r>
      <w:r w:rsidRPr="002366D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услуг</w:t>
      </w:r>
      <w:r w:rsidRPr="002366D7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имущественного</w:t>
      </w:r>
      <w:r w:rsidRPr="002366D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характера,</w:t>
      </w:r>
      <w:r w:rsidRPr="002366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предоставления</w:t>
      </w:r>
      <w:r w:rsidRPr="002366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иных</w:t>
      </w:r>
      <w:r w:rsidRPr="002366D7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имущественных</w:t>
      </w:r>
      <w:r w:rsidRPr="002366D7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прав</w:t>
      </w:r>
      <w:r w:rsidRPr="002366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за</w:t>
      </w:r>
      <w:r w:rsidRPr="002366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совершение</w:t>
      </w:r>
      <w:r w:rsidRPr="002366D7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действий</w:t>
      </w:r>
      <w:r w:rsidRPr="002366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(бездействие)</w:t>
      </w:r>
      <w:r w:rsidRPr="002366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в</w:t>
      </w:r>
      <w:r w:rsidRPr="002366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пользу</w:t>
      </w:r>
      <w:r w:rsidRPr="002366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взяткодателя</w:t>
      </w:r>
      <w:r w:rsidRPr="002366D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или</w:t>
      </w:r>
      <w:r w:rsidRPr="002366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представляемых</w:t>
      </w:r>
      <w:r w:rsidRPr="002366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им</w:t>
      </w:r>
      <w:r w:rsidRPr="002366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лиц,</w:t>
      </w:r>
      <w:r w:rsidRPr="002366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если</w:t>
      </w:r>
      <w:r w:rsidRPr="002366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такие</w:t>
      </w:r>
      <w:r w:rsidRPr="002366D7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действия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(бездействие) входят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в</w:t>
      </w:r>
      <w:r w:rsidRPr="002366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служебные</w:t>
      </w:r>
      <w:r w:rsidRPr="002366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полномочия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должностного</w:t>
      </w:r>
      <w:r w:rsidRPr="002366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лица</w:t>
      </w:r>
      <w:r w:rsidRPr="002366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либо</w:t>
      </w:r>
      <w:r w:rsidRPr="002366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если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 xml:space="preserve"> оно</w:t>
      </w:r>
      <w:r w:rsidRPr="002366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в</w:t>
      </w:r>
      <w:r w:rsidRPr="002366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силу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должностного</w:t>
      </w:r>
      <w:r w:rsidRPr="002366D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положения</w:t>
      </w:r>
      <w:r w:rsidRPr="002366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может</w:t>
      </w:r>
      <w:r w:rsidRPr="002366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способствовать</w:t>
      </w:r>
      <w:r w:rsidRPr="002366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таким</w:t>
      </w:r>
      <w:r w:rsidRPr="002366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действиям</w:t>
      </w:r>
      <w:r w:rsidRPr="002366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(бездействию),</w:t>
      </w:r>
      <w:r w:rsidRPr="002366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а</w:t>
      </w:r>
      <w:r w:rsidRPr="002366D7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равно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за</w:t>
      </w:r>
      <w:r w:rsidRPr="002366D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общее</w:t>
      </w:r>
      <w:r w:rsidRPr="002366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покровительство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или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попустительство</w:t>
      </w:r>
      <w:r w:rsidRPr="002366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по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службе.</w:t>
      </w:r>
    </w:p>
    <w:p w:rsidR="002366D7" w:rsidRPr="002366D7" w:rsidRDefault="002366D7" w:rsidP="002366D7">
      <w:pPr>
        <w:kinsoku w:val="0"/>
        <w:overflowPunct w:val="0"/>
        <w:autoSpaceDE w:val="0"/>
        <w:autoSpaceDN w:val="0"/>
        <w:adjustRightInd w:val="0"/>
        <w:spacing w:before="19" w:after="0" w:line="267" w:lineRule="auto"/>
        <w:ind w:left="225" w:right="114" w:firstLine="61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2366D7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Коммерческий</w:t>
      </w:r>
      <w:r w:rsidRPr="002366D7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подкуп</w:t>
      </w:r>
      <w:r w:rsidRPr="002366D7">
        <w:rPr>
          <w:rFonts w:ascii="Times New Roman" w:hAnsi="Times New Roman" w:cs="Times New Roman"/>
          <w:b/>
          <w:bCs/>
          <w:i/>
          <w:iCs/>
          <w:spacing w:val="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–</w:t>
      </w:r>
      <w:r w:rsidRPr="002366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незаконные</w:t>
      </w:r>
      <w:r w:rsidRPr="002366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передача</w:t>
      </w:r>
      <w:r w:rsidRPr="002366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лицу,</w:t>
      </w:r>
      <w:r w:rsidRPr="002366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выполняющему</w:t>
      </w:r>
      <w:r w:rsidRPr="002366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управленческие</w:t>
      </w:r>
      <w:r w:rsidRPr="002366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функции</w:t>
      </w:r>
      <w:r w:rsidRPr="002366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в</w:t>
      </w:r>
      <w:r w:rsidRPr="002366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коммерческой</w:t>
      </w:r>
      <w:r w:rsidRPr="002366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или</w:t>
      </w:r>
      <w:r w:rsidRPr="002366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иной</w:t>
      </w:r>
      <w:r w:rsidRPr="002366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организации,</w:t>
      </w:r>
      <w:r w:rsidRPr="002366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денег,</w:t>
      </w:r>
      <w:r w:rsidRPr="002366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ценных</w:t>
      </w:r>
      <w:r w:rsidRPr="002366D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бумаг,</w:t>
      </w:r>
      <w:r w:rsidRPr="002366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иного</w:t>
      </w:r>
      <w:r w:rsidRPr="002366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имущества,</w:t>
      </w:r>
      <w:r w:rsidRPr="002366D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оказание</w:t>
      </w:r>
      <w:r w:rsidRPr="002366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ему</w:t>
      </w:r>
      <w:r w:rsidRPr="002366D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услуг</w:t>
      </w:r>
      <w:r w:rsidRPr="002366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имущественного</w:t>
      </w:r>
      <w:r w:rsidRPr="002366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характера,</w:t>
      </w:r>
      <w:r w:rsidRPr="002366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предоставление</w:t>
      </w:r>
      <w:r w:rsidRPr="002366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2366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имущественных</w:t>
      </w:r>
      <w:r w:rsidRPr="002366D7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прав</w:t>
      </w:r>
      <w:r w:rsidRPr="002366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за</w:t>
      </w:r>
      <w:r w:rsidRPr="002366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совершение</w:t>
      </w:r>
      <w:r w:rsidRPr="002366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действий</w:t>
      </w:r>
      <w:r w:rsidRPr="002366D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(бездействие)</w:t>
      </w:r>
      <w:r w:rsidRPr="002366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в</w:t>
      </w:r>
      <w:r w:rsidRPr="002366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интересах</w:t>
      </w:r>
      <w:r w:rsidRPr="002366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дающего</w:t>
      </w:r>
      <w:r w:rsidRPr="002366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в</w:t>
      </w:r>
      <w:r w:rsidRPr="002366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связи</w:t>
      </w:r>
      <w:r w:rsidRPr="002366D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с</w:t>
      </w:r>
      <w:r w:rsidRPr="002366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занимаемым</w:t>
      </w:r>
      <w:r w:rsidRPr="002366D7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этим</w:t>
      </w:r>
      <w:r w:rsidRPr="002366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лицом</w:t>
      </w:r>
      <w:r w:rsidRPr="002366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служебным</w:t>
      </w:r>
      <w:r w:rsidRPr="002366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положением</w:t>
      </w:r>
      <w:r w:rsidRPr="002366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(часть</w:t>
      </w:r>
      <w:r w:rsidRPr="002366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1</w:t>
      </w:r>
      <w:r w:rsidRPr="002366D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статьи</w:t>
      </w:r>
      <w:r w:rsidRPr="002366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204</w:t>
      </w:r>
      <w:r w:rsidRPr="002366D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Уголовного</w:t>
      </w:r>
      <w:r w:rsidRPr="002366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кодекса</w:t>
      </w:r>
      <w:r w:rsidRPr="002366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Российской</w:t>
      </w:r>
      <w:r w:rsidRPr="002366D7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Федерации).</w:t>
      </w:r>
      <w:proofErr w:type="gramEnd"/>
    </w:p>
    <w:p w:rsidR="002366D7" w:rsidRPr="002366D7" w:rsidRDefault="002366D7" w:rsidP="002366D7">
      <w:pPr>
        <w:kinsoku w:val="0"/>
        <w:overflowPunct w:val="0"/>
        <w:autoSpaceDE w:val="0"/>
        <w:autoSpaceDN w:val="0"/>
        <w:adjustRightInd w:val="0"/>
        <w:spacing w:before="20" w:after="0" w:line="267" w:lineRule="auto"/>
        <w:ind w:left="225" w:right="118" w:firstLine="61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366D7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Конфликт</w:t>
      </w:r>
      <w:r w:rsidRPr="002366D7">
        <w:rPr>
          <w:rFonts w:ascii="Times New Roman" w:hAnsi="Times New Roman" w:cs="Times New Roman"/>
          <w:b/>
          <w:bCs/>
          <w:i/>
          <w:iCs/>
          <w:spacing w:val="2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интересов</w:t>
      </w:r>
      <w:r w:rsidRPr="002366D7">
        <w:rPr>
          <w:rFonts w:ascii="Times New Roman" w:hAnsi="Times New Roman" w:cs="Times New Roman"/>
          <w:b/>
          <w:bCs/>
          <w:i/>
          <w:iCs/>
          <w:spacing w:val="1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–</w:t>
      </w:r>
      <w:r w:rsidRPr="002366D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ситуация,</w:t>
      </w:r>
      <w:r w:rsidRPr="002366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при</w:t>
      </w:r>
      <w:r w:rsidRPr="002366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которой</w:t>
      </w:r>
      <w:r w:rsidRPr="002366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личная</w:t>
      </w:r>
      <w:r w:rsidRPr="002366D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заинтересованность</w:t>
      </w:r>
      <w:r w:rsidRPr="002366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(прямая</w:t>
      </w:r>
      <w:r w:rsidRPr="002366D7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или</w:t>
      </w:r>
      <w:r w:rsidRPr="002366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косвенная)</w:t>
      </w:r>
      <w:r w:rsidRPr="002366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работника</w:t>
      </w:r>
      <w:r w:rsidRPr="002366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(представителя</w:t>
      </w:r>
      <w:r w:rsidRPr="002366D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организации)</w:t>
      </w:r>
      <w:r w:rsidRPr="002366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влияет</w:t>
      </w:r>
      <w:r w:rsidRPr="002366D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или</w:t>
      </w:r>
      <w:r w:rsidRPr="002366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может</w:t>
      </w:r>
      <w:r w:rsidRPr="002366D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повлиять</w:t>
      </w:r>
      <w:r w:rsidRPr="002366D7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на</w:t>
      </w:r>
      <w:r w:rsidRPr="002366D7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надлежащее</w:t>
      </w:r>
      <w:r w:rsidRPr="002366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исполнение</w:t>
      </w:r>
      <w:r w:rsidRPr="002366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им</w:t>
      </w:r>
      <w:r w:rsidRPr="002366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должностных</w:t>
      </w:r>
      <w:r w:rsidRPr="002366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(трудовых)</w:t>
      </w:r>
      <w:r w:rsidRPr="002366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обязанностей</w:t>
      </w:r>
      <w:r w:rsidRPr="002366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</w:t>
      </w:r>
      <w:r w:rsidRPr="002366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при</w:t>
      </w:r>
      <w:r w:rsidRPr="002366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которой</w:t>
      </w:r>
      <w:r w:rsidRPr="002366D7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возникает</w:t>
      </w:r>
      <w:r w:rsidRPr="002366D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или</w:t>
      </w:r>
      <w:r w:rsidRPr="002366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может</w:t>
      </w:r>
      <w:r w:rsidRPr="002366D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возникнуть</w:t>
      </w:r>
      <w:r w:rsidRPr="002366D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противоречие</w:t>
      </w:r>
      <w:r w:rsidRPr="002366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между</w:t>
      </w:r>
      <w:r w:rsidRPr="002366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личной</w:t>
      </w:r>
      <w:r w:rsidRPr="002366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заинтересованностью</w:t>
      </w:r>
      <w:r w:rsidRPr="002366D7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работника</w:t>
      </w:r>
      <w:r w:rsidRPr="002366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(представителя</w:t>
      </w:r>
      <w:r w:rsidRPr="002366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организации)</w:t>
      </w:r>
      <w:r w:rsidRPr="002366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</w:t>
      </w:r>
      <w:r w:rsidRPr="002366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правами</w:t>
      </w:r>
      <w:r w:rsidRPr="002366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</w:t>
      </w:r>
      <w:r w:rsidRPr="002366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законными</w:t>
      </w:r>
      <w:r w:rsidRPr="002366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интересами</w:t>
      </w:r>
      <w:r w:rsidRPr="002366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организации,</w:t>
      </w:r>
      <w:r w:rsidRPr="002366D7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способное</w:t>
      </w:r>
      <w:r w:rsidRPr="002366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привести</w:t>
      </w:r>
      <w:r w:rsidRPr="002366D7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к</w:t>
      </w:r>
      <w:r w:rsidRPr="002366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причинению</w:t>
      </w:r>
      <w:r w:rsidRPr="002366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вреда</w:t>
      </w:r>
      <w:r w:rsidRPr="002366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правам</w:t>
      </w:r>
      <w:r w:rsidRPr="002366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</w:t>
      </w:r>
      <w:r w:rsidRPr="002366D7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законным</w:t>
      </w:r>
      <w:r w:rsidRPr="002366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интересам,</w:t>
      </w:r>
      <w:r w:rsidRPr="002366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1"/>
          <w:sz w:val="24"/>
          <w:szCs w:val="24"/>
        </w:rPr>
        <w:t>имуществу</w:t>
      </w:r>
      <w:r w:rsidRPr="002366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</w:t>
      </w:r>
      <w:r w:rsidRPr="002366D7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(или)</w:t>
      </w:r>
      <w:r w:rsidRPr="002366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деловой</w:t>
      </w:r>
      <w:r w:rsidRPr="002366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репутации</w:t>
      </w:r>
      <w:r w:rsidRPr="002366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организации,</w:t>
      </w:r>
      <w:r w:rsidRPr="002366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работником</w:t>
      </w:r>
      <w:r w:rsidRPr="002366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(представителем</w:t>
      </w:r>
      <w:r w:rsidRPr="002366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организации)</w:t>
      </w:r>
      <w:r w:rsidRPr="002366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которой</w:t>
      </w:r>
      <w:r w:rsidRPr="002366D7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>он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является.</w:t>
      </w:r>
    </w:p>
    <w:p w:rsidR="002366D7" w:rsidRPr="002366D7" w:rsidRDefault="002366D7" w:rsidP="002366D7">
      <w:pPr>
        <w:kinsoku w:val="0"/>
        <w:overflowPunct w:val="0"/>
        <w:autoSpaceDE w:val="0"/>
        <w:autoSpaceDN w:val="0"/>
        <w:adjustRightInd w:val="0"/>
        <w:spacing w:before="20" w:after="0" w:line="267" w:lineRule="auto"/>
        <w:ind w:left="225" w:right="118" w:firstLine="614"/>
        <w:jc w:val="both"/>
        <w:rPr>
          <w:rFonts w:ascii="Times New Roman" w:hAnsi="Times New Roman" w:cs="Times New Roman"/>
          <w:spacing w:val="-1"/>
          <w:sz w:val="24"/>
          <w:szCs w:val="24"/>
        </w:rPr>
        <w:sectPr w:rsidR="002366D7" w:rsidRPr="002366D7">
          <w:type w:val="continuous"/>
          <w:pgSz w:w="11910" w:h="16840"/>
          <w:pgMar w:top="1580" w:right="720" w:bottom="280" w:left="1460" w:header="720" w:footer="720" w:gutter="0"/>
          <w:cols w:space="720"/>
          <w:noEndnote/>
        </w:sectPr>
      </w:pPr>
    </w:p>
    <w:p w:rsidR="002366D7" w:rsidRPr="002366D7" w:rsidRDefault="002366D7" w:rsidP="002366D7">
      <w:pPr>
        <w:kinsoku w:val="0"/>
        <w:overflowPunct w:val="0"/>
        <w:autoSpaceDE w:val="0"/>
        <w:autoSpaceDN w:val="0"/>
        <w:adjustRightInd w:val="0"/>
        <w:spacing w:before="182" w:after="0" w:line="267" w:lineRule="auto"/>
        <w:ind w:left="225" w:right="148" w:firstLine="61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366D7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lastRenderedPageBreak/>
        <w:t>Личная</w:t>
      </w:r>
      <w:r w:rsidRPr="002366D7">
        <w:rPr>
          <w:rFonts w:ascii="Times New Roman" w:hAnsi="Times New Roman" w:cs="Times New Roman"/>
          <w:b/>
          <w:bCs/>
          <w:i/>
          <w:iCs/>
          <w:spacing w:val="1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заинтересованность</w:t>
      </w:r>
      <w:r w:rsidRPr="002366D7">
        <w:rPr>
          <w:rFonts w:ascii="Times New Roman" w:hAnsi="Times New Roman" w:cs="Times New Roman"/>
          <w:b/>
          <w:bCs/>
          <w:i/>
          <w:iCs/>
          <w:spacing w:val="1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работника</w:t>
      </w:r>
      <w:r w:rsidRPr="002366D7">
        <w:rPr>
          <w:rFonts w:ascii="Times New Roman" w:hAnsi="Times New Roman" w:cs="Times New Roman"/>
          <w:b/>
          <w:bCs/>
          <w:i/>
          <w:iCs/>
          <w:spacing w:val="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(представителя</w:t>
      </w:r>
      <w:r w:rsidRPr="002366D7">
        <w:rPr>
          <w:rFonts w:ascii="Times New Roman" w:hAnsi="Times New Roman" w:cs="Times New Roman"/>
          <w:b/>
          <w:bCs/>
          <w:i/>
          <w:iCs/>
          <w:spacing w:val="1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организации)</w:t>
      </w:r>
      <w:r w:rsidRPr="002366D7">
        <w:rPr>
          <w:rFonts w:ascii="Times New Roman" w:hAnsi="Times New Roman" w:cs="Times New Roman"/>
          <w:b/>
          <w:bCs/>
          <w:i/>
          <w:iCs/>
          <w:spacing w:val="2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–</w:t>
      </w:r>
      <w:r w:rsidRPr="002366D7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заинтересованность</w:t>
      </w:r>
      <w:r w:rsidRPr="002366D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работника</w:t>
      </w:r>
      <w:r w:rsidRPr="002366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(представителя</w:t>
      </w:r>
      <w:r w:rsidRPr="002366D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организации),</w:t>
      </w:r>
      <w:r w:rsidRPr="002366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связанная</w:t>
      </w:r>
      <w:r w:rsidRPr="002366D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с</w:t>
      </w:r>
      <w:r w:rsidRPr="002366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возможностью</w:t>
      </w:r>
      <w:r w:rsidRPr="002366D7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получения</w:t>
      </w:r>
      <w:r w:rsidRPr="002366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работником</w:t>
      </w:r>
      <w:r w:rsidRPr="002366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(представителем</w:t>
      </w:r>
      <w:r w:rsidRPr="002366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организации)</w:t>
      </w:r>
      <w:r w:rsidRPr="002366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при</w:t>
      </w:r>
      <w:r w:rsidRPr="002366D7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исполнении</w:t>
      </w:r>
      <w:r w:rsidRPr="002366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должностных</w:t>
      </w:r>
      <w:r w:rsidRPr="002366D7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обязанностей</w:t>
      </w:r>
      <w:r w:rsidRPr="002366D7">
        <w:rPr>
          <w:rFonts w:ascii="Times New Roman" w:hAnsi="Times New Roman" w:cs="Times New Roman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доходов</w:t>
      </w:r>
      <w:r w:rsidRPr="002366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в</w:t>
      </w:r>
      <w:r w:rsidRPr="002366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виде</w:t>
      </w:r>
      <w:r w:rsidRPr="002366D7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денег,</w:t>
      </w:r>
      <w:r w:rsidRPr="002366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ценностей,</w:t>
      </w:r>
      <w:r w:rsidRPr="002366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иного</w:t>
      </w:r>
      <w:r w:rsidRPr="002366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имущества</w:t>
      </w:r>
      <w:r w:rsidRPr="002366D7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или</w:t>
      </w:r>
      <w:r w:rsidRPr="002366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услуг</w:t>
      </w:r>
      <w:r w:rsidRPr="002366D7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имущественного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характера,</w:t>
      </w:r>
      <w:r w:rsidRPr="002366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иных</w:t>
      </w:r>
      <w:r w:rsidRPr="002366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имущественных</w:t>
      </w:r>
      <w:r w:rsidRPr="002366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прав</w:t>
      </w:r>
      <w:r w:rsidRPr="002366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себя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или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третьих</w:t>
      </w:r>
      <w:r w:rsidRPr="002366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лиц.</w:t>
      </w:r>
    </w:p>
    <w:p w:rsidR="002366D7" w:rsidRPr="002366D7" w:rsidRDefault="002366D7" w:rsidP="002366D7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31"/>
          <w:szCs w:val="31"/>
        </w:rPr>
      </w:pPr>
    </w:p>
    <w:p w:rsidR="002366D7" w:rsidRDefault="002366D7" w:rsidP="002366D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82"/>
        <w:jc w:val="center"/>
        <w:outlineLvl w:val="1"/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</w:pPr>
    </w:p>
    <w:p w:rsidR="002366D7" w:rsidRPr="002366D7" w:rsidRDefault="002366D7" w:rsidP="002366D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8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366D7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3.Основные</w:t>
      </w:r>
      <w:r w:rsidRPr="002366D7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принципы</w:t>
      </w:r>
      <w:r w:rsidRPr="002366D7"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антикоррупционной</w:t>
      </w:r>
      <w:r w:rsidRPr="002366D7">
        <w:rPr>
          <w:rFonts w:ascii="Times New Roman" w:hAnsi="Times New Roman" w:cs="Times New Roman"/>
          <w:b/>
          <w:bCs/>
          <w:i/>
          <w:iCs/>
          <w:spacing w:val="5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деятельности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Школы</w:t>
      </w:r>
    </w:p>
    <w:p w:rsidR="002366D7" w:rsidRPr="002366D7" w:rsidRDefault="002366D7" w:rsidP="002366D7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b/>
          <w:bCs/>
          <w:i/>
          <w:iCs/>
          <w:sz w:val="31"/>
          <w:szCs w:val="31"/>
        </w:rPr>
      </w:pPr>
    </w:p>
    <w:p w:rsidR="002366D7" w:rsidRPr="002366D7" w:rsidRDefault="002366D7" w:rsidP="002366D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30"/>
        <w:rPr>
          <w:rFonts w:ascii="Times New Roman" w:hAnsi="Times New Roman" w:cs="Times New Roman"/>
          <w:spacing w:val="-1"/>
          <w:sz w:val="24"/>
          <w:szCs w:val="24"/>
        </w:rPr>
      </w:pPr>
      <w:r w:rsidRPr="002366D7">
        <w:rPr>
          <w:rFonts w:ascii="Times New Roman" w:hAnsi="Times New Roman" w:cs="Times New Roman"/>
          <w:spacing w:val="-1"/>
          <w:sz w:val="24"/>
          <w:szCs w:val="24"/>
        </w:rPr>
        <w:t>Система</w:t>
      </w:r>
      <w:r w:rsidRPr="002366D7">
        <w:rPr>
          <w:rFonts w:ascii="Times New Roman" w:hAnsi="Times New Roman" w:cs="Times New Roman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 xml:space="preserve">мер </w:t>
      </w:r>
      <w:r w:rsidRPr="002366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 xml:space="preserve">по </w:t>
      </w:r>
      <w:r w:rsidRPr="002366D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противодействию</w:t>
      </w:r>
      <w:r w:rsidRPr="002366D7">
        <w:rPr>
          <w:rFonts w:ascii="Times New Roman" w:hAnsi="Times New Roman" w:cs="Times New Roman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коррупции</w:t>
      </w:r>
      <w:r w:rsidRPr="002366D7">
        <w:rPr>
          <w:rFonts w:ascii="Times New Roman" w:hAnsi="Times New Roman" w:cs="Times New Roman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 xml:space="preserve">в </w:t>
      </w:r>
      <w:r w:rsidRPr="002366D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Школе</w:t>
      </w:r>
      <w:r w:rsidRPr="002366D7">
        <w:rPr>
          <w:rFonts w:ascii="Times New Roman" w:hAnsi="Times New Roman" w:cs="Times New Roman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основывается</w:t>
      </w:r>
      <w:r w:rsidRPr="002366D7">
        <w:rPr>
          <w:rFonts w:ascii="Times New Roman" w:hAnsi="Times New Roman" w:cs="Times New Roman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proofErr w:type="gramStart"/>
      <w:r w:rsidRPr="002366D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366D7">
        <w:rPr>
          <w:rFonts w:ascii="Times New Roman" w:hAnsi="Times New Roman" w:cs="Times New Roman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следующих</w:t>
      </w:r>
    </w:p>
    <w:p w:rsidR="002366D7" w:rsidRPr="002366D7" w:rsidRDefault="002366D7" w:rsidP="002366D7">
      <w:pPr>
        <w:kinsoku w:val="0"/>
        <w:overflowPunct w:val="0"/>
        <w:autoSpaceDE w:val="0"/>
        <w:autoSpaceDN w:val="0"/>
        <w:adjustRightInd w:val="0"/>
        <w:spacing w:before="31" w:after="0" w:line="240" w:lineRule="auto"/>
        <w:ind w:left="244"/>
        <w:outlineLvl w:val="0"/>
        <w:rPr>
          <w:rFonts w:ascii="Times New Roman" w:hAnsi="Times New Roman" w:cs="Times New Roman"/>
          <w:sz w:val="24"/>
          <w:szCs w:val="24"/>
        </w:rPr>
      </w:pPr>
      <w:r w:rsidRPr="002366D7">
        <w:rPr>
          <w:rFonts w:ascii="Times New Roman" w:hAnsi="Times New Roman" w:cs="Times New Roman"/>
          <w:b/>
          <w:bCs/>
          <w:spacing w:val="-1"/>
          <w:sz w:val="24"/>
          <w:szCs w:val="24"/>
        </w:rPr>
        <w:t>ключевых</w:t>
      </w:r>
      <w:r w:rsidRPr="002366D7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bCs/>
          <w:spacing w:val="-1"/>
          <w:sz w:val="24"/>
          <w:szCs w:val="24"/>
        </w:rPr>
        <w:t>принципах:</w:t>
      </w:r>
    </w:p>
    <w:p w:rsidR="002366D7" w:rsidRPr="002366D7" w:rsidRDefault="002366D7" w:rsidP="002366D7">
      <w:pPr>
        <w:kinsoku w:val="0"/>
        <w:overflowPunct w:val="0"/>
        <w:autoSpaceDE w:val="0"/>
        <w:autoSpaceDN w:val="0"/>
        <w:adjustRightInd w:val="0"/>
        <w:spacing w:before="45" w:after="0" w:line="267" w:lineRule="auto"/>
        <w:ind w:left="100" w:right="153" w:firstLine="605"/>
        <w:rPr>
          <w:rFonts w:ascii="Times New Roman" w:hAnsi="Times New Roman" w:cs="Times New Roman"/>
          <w:b/>
          <w:sz w:val="24"/>
          <w:szCs w:val="24"/>
        </w:rPr>
      </w:pPr>
      <w:r w:rsidRPr="002366D7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Принцип</w:t>
      </w:r>
      <w:r w:rsidRPr="002366D7">
        <w:rPr>
          <w:rFonts w:ascii="Times New Roman" w:hAnsi="Times New Roman" w:cs="Times New Roman"/>
          <w:b/>
          <w:i/>
          <w:iCs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соответствия</w:t>
      </w:r>
      <w:r w:rsidRPr="002366D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политики</w:t>
      </w:r>
      <w:r w:rsidRPr="002366D7">
        <w:rPr>
          <w:rFonts w:ascii="Times New Roman" w:hAnsi="Times New Roman" w:cs="Times New Roman"/>
          <w:b/>
          <w:i/>
          <w:iCs/>
          <w:spacing w:val="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Школы</w:t>
      </w:r>
      <w:r w:rsidRPr="002366D7">
        <w:rPr>
          <w:rFonts w:ascii="Times New Roman" w:hAnsi="Times New Roman" w:cs="Times New Roman"/>
          <w:b/>
          <w:i/>
          <w:iCs/>
          <w:spacing w:val="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>действующему</w:t>
      </w:r>
      <w:r w:rsidRPr="002366D7">
        <w:rPr>
          <w:rFonts w:ascii="Times New Roman" w:hAnsi="Times New Roman" w:cs="Times New Roman"/>
          <w:b/>
          <w:i/>
          <w:iCs/>
          <w:spacing w:val="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законодательству</w:t>
      </w:r>
      <w:r w:rsidRPr="002366D7">
        <w:rPr>
          <w:rFonts w:ascii="Times New Roman" w:hAnsi="Times New Roman" w:cs="Times New Roman"/>
          <w:b/>
          <w:i/>
          <w:iCs/>
          <w:spacing w:val="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i/>
          <w:iCs/>
          <w:sz w:val="24"/>
          <w:szCs w:val="24"/>
        </w:rPr>
        <w:t>и</w:t>
      </w:r>
      <w:r w:rsidRPr="002366D7">
        <w:rPr>
          <w:rFonts w:ascii="Times New Roman" w:hAnsi="Times New Roman" w:cs="Times New Roman"/>
          <w:b/>
          <w:i/>
          <w:iCs/>
          <w:spacing w:val="7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общепринятым</w:t>
      </w:r>
      <w:r w:rsidRPr="002366D7">
        <w:rPr>
          <w:rFonts w:ascii="Times New Roman" w:hAnsi="Times New Roman" w:cs="Times New Roman"/>
          <w:b/>
          <w:i/>
          <w:iCs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i/>
          <w:iCs/>
          <w:sz w:val="24"/>
          <w:szCs w:val="24"/>
        </w:rPr>
        <w:t>нормам.</w:t>
      </w:r>
    </w:p>
    <w:p w:rsidR="002366D7" w:rsidRPr="002366D7" w:rsidRDefault="002366D7" w:rsidP="002366D7">
      <w:pPr>
        <w:kinsoku w:val="0"/>
        <w:overflowPunct w:val="0"/>
        <w:autoSpaceDE w:val="0"/>
        <w:autoSpaceDN w:val="0"/>
        <w:adjustRightInd w:val="0"/>
        <w:spacing w:before="6" w:after="0" w:line="275" w:lineRule="auto"/>
        <w:ind w:left="225" w:right="153" w:firstLine="638"/>
        <w:rPr>
          <w:rFonts w:ascii="Times New Roman" w:hAnsi="Times New Roman" w:cs="Times New Roman"/>
          <w:spacing w:val="-1"/>
          <w:sz w:val="24"/>
          <w:szCs w:val="24"/>
        </w:rPr>
      </w:pPr>
      <w:r w:rsidRPr="002366D7">
        <w:rPr>
          <w:rFonts w:ascii="Times New Roman" w:hAnsi="Times New Roman" w:cs="Times New Roman"/>
          <w:spacing w:val="-1"/>
          <w:sz w:val="24"/>
          <w:szCs w:val="24"/>
        </w:rPr>
        <w:t>Соответствие</w:t>
      </w:r>
      <w:r w:rsidRPr="002366D7">
        <w:rPr>
          <w:rFonts w:ascii="Times New Roman" w:hAnsi="Times New Roman" w:cs="Times New Roman"/>
          <w:sz w:val="24"/>
          <w:szCs w:val="24"/>
        </w:rPr>
        <w:t xml:space="preserve">    </w:t>
      </w:r>
      <w:r w:rsidRPr="002366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реализуемых</w:t>
      </w:r>
      <w:r w:rsidRPr="002366D7">
        <w:rPr>
          <w:rFonts w:ascii="Times New Roman" w:hAnsi="Times New Roman" w:cs="Times New Roman"/>
          <w:sz w:val="24"/>
          <w:szCs w:val="24"/>
        </w:rPr>
        <w:t xml:space="preserve">   </w:t>
      </w:r>
      <w:r w:rsidRPr="002366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антикоррупционных</w:t>
      </w:r>
      <w:r w:rsidRPr="002366D7">
        <w:rPr>
          <w:rFonts w:ascii="Times New Roman" w:hAnsi="Times New Roman" w:cs="Times New Roman"/>
          <w:sz w:val="24"/>
          <w:szCs w:val="24"/>
        </w:rPr>
        <w:t xml:space="preserve">   </w:t>
      </w:r>
      <w:r w:rsidRPr="002366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мероприятий</w:t>
      </w:r>
      <w:r w:rsidRPr="002366D7">
        <w:rPr>
          <w:rFonts w:ascii="Times New Roman" w:hAnsi="Times New Roman" w:cs="Times New Roman"/>
          <w:sz w:val="24"/>
          <w:szCs w:val="24"/>
        </w:rPr>
        <w:t xml:space="preserve">    </w:t>
      </w:r>
      <w:r w:rsidRPr="002366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Конституции</w:t>
      </w:r>
      <w:r w:rsidRPr="002366D7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Российской</w:t>
      </w:r>
      <w:r w:rsidRPr="002366D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Федерации,</w:t>
      </w:r>
      <w:r w:rsidRPr="002366D7">
        <w:rPr>
          <w:rFonts w:ascii="Times New Roman" w:hAnsi="Times New Roman" w:cs="Times New Roman"/>
          <w:sz w:val="24"/>
          <w:szCs w:val="24"/>
        </w:rPr>
        <w:t xml:space="preserve">  </w:t>
      </w:r>
      <w:r w:rsidRPr="002366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заключенным</w:t>
      </w:r>
      <w:r w:rsidRPr="002366D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366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Российской</w:t>
      </w:r>
      <w:r w:rsidRPr="002366D7">
        <w:rPr>
          <w:rFonts w:ascii="Times New Roman" w:hAnsi="Times New Roman" w:cs="Times New Roman"/>
          <w:sz w:val="24"/>
          <w:szCs w:val="24"/>
        </w:rPr>
        <w:t xml:space="preserve">  </w:t>
      </w:r>
      <w:r w:rsidRPr="002366D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Федерацией</w:t>
      </w:r>
      <w:r w:rsidRPr="002366D7">
        <w:rPr>
          <w:rFonts w:ascii="Times New Roman" w:hAnsi="Times New Roman" w:cs="Times New Roman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международным</w:t>
      </w:r>
      <w:r w:rsidRPr="002366D7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договорам, законодательству</w:t>
      </w:r>
      <w:r w:rsidRPr="002366D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Российской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Федерации</w:t>
      </w:r>
      <w:r w:rsidRPr="002366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иным нормативным правовым</w:t>
      </w:r>
      <w:r w:rsidRPr="002366D7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актам,</w:t>
      </w:r>
      <w:r w:rsidRPr="002366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 xml:space="preserve">применимым </w:t>
      </w:r>
      <w:r w:rsidRPr="002366D7">
        <w:rPr>
          <w:rFonts w:ascii="Times New Roman" w:hAnsi="Times New Roman" w:cs="Times New Roman"/>
          <w:sz w:val="24"/>
          <w:szCs w:val="24"/>
        </w:rPr>
        <w:t>к</w:t>
      </w:r>
      <w:r w:rsidRPr="002366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организации.</w:t>
      </w:r>
    </w:p>
    <w:p w:rsidR="002366D7" w:rsidRPr="002366D7" w:rsidRDefault="002366D7" w:rsidP="002366D7">
      <w:pPr>
        <w:kinsoku w:val="0"/>
        <w:overflowPunct w:val="0"/>
        <w:autoSpaceDE w:val="0"/>
        <w:autoSpaceDN w:val="0"/>
        <w:adjustRightInd w:val="0"/>
        <w:spacing w:before="20" w:after="0" w:line="240" w:lineRule="auto"/>
        <w:ind w:left="806"/>
        <w:rPr>
          <w:rFonts w:ascii="Times New Roman" w:hAnsi="Times New Roman" w:cs="Times New Roman"/>
          <w:b/>
          <w:sz w:val="24"/>
          <w:szCs w:val="24"/>
        </w:rPr>
      </w:pPr>
      <w:r w:rsidRPr="002366D7">
        <w:rPr>
          <w:rFonts w:ascii="Times New Roman" w:hAnsi="Times New Roman" w:cs="Times New Roman"/>
          <w:b/>
          <w:i/>
          <w:iCs/>
          <w:sz w:val="24"/>
          <w:szCs w:val="24"/>
        </w:rPr>
        <w:t>Принцип</w:t>
      </w:r>
      <w:r w:rsidRPr="002366D7">
        <w:rPr>
          <w:rFonts w:ascii="Times New Roman" w:hAnsi="Times New Roman" w:cs="Times New Roman"/>
          <w:b/>
          <w:i/>
          <w:iCs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личного</w:t>
      </w:r>
      <w:r w:rsidRPr="002366D7">
        <w:rPr>
          <w:rFonts w:ascii="Times New Roman" w:hAnsi="Times New Roman" w:cs="Times New Roman"/>
          <w:b/>
          <w:i/>
          <w:iCs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i/>
          <w:iCs/>
          <w:sz w:val="24"/>
          <w:szCs w:val="24"/>
        </w:rPr>
        <w:t>примера</w:t>
      </w:r>
      <w:r w:rsidRPr="002366D7">
        <w:rPr>
          <w:rFonts w:ascii="Times New Roman" w:hAnsi="Times New Roman" w:cs="Times New Roman"/>
          <w:b/>
          <w:i/>
          <w:iCs/>
          <w:spacing w:val="-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руководства.</w:t>
      </w:r>
    </w:p>
    <w:p w:rsidR="002366D7" w:rsidRPr="002366D7" w:rsidRDefault="002366D7" w:rsidP="002366D7">
      <w:pPr>
        <w:kinsoku w:val="0"/>
        <w:overflowPunct w:val="0"/>
        <w:autoSpaceDE w:val="0"/>
        <w:autoSpaceDN w:val="0"/>
        <w:adjustRightInd w:val="0"/>
        <w:spacing w:before="36" w:after="0" w:line="267" w:lineRule="auto"/>
        <w:ind w:left="225" w:right="165" w:firstLine="61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66D7">
        <w:rPr>
          <w:rFonts w:ascii="Times New Roman" w:hAnsi="Times New Roman" w:cs="Times New Roman"/>
          <w:spacing w:val="-1"/>
          <w:sz w:val="24"/>
          <w:szCs w:val="24"/>
        </w:rPr>
        <w:t>Ключевая</w:t>
      </w:r>
      <w:r w:rsidRPr="002366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1"/>
          <w:sz w:val="24"/>
          <w:szCs w:val="24"/>
        </w:rPr>
        <w:t>роль</w:t>
      </w:r>
      <w:r w:rsidRPr="002366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руководства</w:t>
      </w:r>
      <w:r w:rsidRPr="002366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организации</w:t>
      </w:r>
      <w:r w:rsidRPr="002366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в</w:t>
      </w:r>
      <w:r w:rsidRPr="002366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формировании</w:t>
      </w:r>
      <w:r w:rsidRPr="002366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культуры</w:t>
      </w:r>
      <w:r w:rsidRPr="002366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нетерпимости</w:t>
      </w:r>
      <w:r w:rsidRPr="002366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к</w:t>
      </w:r>
      <w:r w:rsidRPr="002366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коррупции</w:t>
      </w:r>
      <w:r w:rsidRPr="002366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</w:t>
      </w:r>
      <w:r w:rsidRPr="002366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в</w:t>
      </w:r>
      <w:r w:rsidRPr="002366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создании</w:t>
      </w:r>
      <w:r w:rsidRPr="002366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внутриорганизационной</w:t>
      </w:r>
      <w:r w:rsidRPr="002366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системы</w:t>
      </w:r>
      <w:r w:rsidRPr="002366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предупреждения</w:t>
      </w:r>
      <w:r w:rsidRPr="002366D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</w:t>
      </w:r>
      <w:r w:rsidRPr="002366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противодействия</w:t>
      </w:r>
      <w:r w:rsidRPr="002366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коррупции.</w:t>
      </w:r>
    </w:p>
    <w:p w:rsidR="002366D7" w:rsidRPr="002366D7" w:rsidRDefault="002366D7" w:rsidP="002366D7">
      <w:pPr>
        <w:kinsoku w:val="0"/>
        <w:overflowPunct w:val="0"/>
        <w:autoSpaceDE w:val="0"/>
        <w:autoSpaceDN w:val="0"/>
        <w:adjustRightInd w:val="0"/>
        <w:spacing w:before="20"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  <w:r w:rsidRPr="002366D7">
        <w:rPr>
          <w:rFonts w:ascii="Times New Roman" w:hAnsi="Times New Roman" w:cs="Times New Roman"/>
          <w:b/>
          <w:i/>
          <w:iCs/>
          <w:sz w:val="24"/>
          <w:szCs w:val="24"/>
        </w:rPr>
        <w:t>Принцип</w:t>
      </w:r>
      <w:r w:rsidRPr="002366D7">
        <w:rPr>
          <w:rFonts w:ascii="Times New Roman" w:hAnsi="Times New Roman" w:cs="Times New Roman"/>
          <w:b/>
          <w:i/>
          <w:iCs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вовлеченности</w:t>
      </w:r>
      <w:r w:rsidRPr="002366D7">
        <w:rPr>
          <w:rFonts w:ascii="Times New Roman" w:hAnsi="Times New Roman" w:cs="Times New Roman"/>
          <w:b/>
          <w:i/>
          <w:iCs/>
          <w:spacing w:val="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работников.</w:t>
      </w:r>
    </w:p>
    <w:p w:rsidR="002366D7" w:rsidRPr="002366D7" w:rsidRDefault="002366D7" w:rsidP="002366D7">
      <w:pPr>
        <w:kinsoku w:val="0"/>
        <w:overflowPunct w:val="0"/>
        <w:autoSpaceDE w:val="0"/>
        <w:autoSpaceDN w:val="0"/>
        <w:adjustRightInd w:val="0"/>
        <w:spacing w:before="36" w:after="0" w:line="264" w:lineRule="auto"/>
        <w:ind w:left="225" w:right="164" w:firstLine="61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66D7">
        <w:rPr>
          <w:rFonts w:ascii="Times New Roman" w:hAnsi="Times New Roman" w:cs="Times New Roman"/>
          <w:spacing w:val="-1"/>
          <w:sz w:val="24"/>
          <w:szCs w:val="24"/>
        </w:rPr>
        <w:t>Информированность</w:t>
      </w:r>
      <w:r w:rsidRPr="002366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работников</w:t>
      </w:r>
      <w:r w:rsidRPr="002366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организации о</w:t>
      </w:r>
      <w:r w:rsidRPr="002366D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положениях</w:t>
      </w:r>
      <w:r w:rsidRPr="002366D7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антикоррупционного</w:t>
      </w:r>
      <w:r w:rsidRPr="002366D7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законодательства</w:t>
      </w:r>
      <w:r w:rsidRPr="002366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</w:t>
      </w:r>
      <w:r w:rsidRPr="002366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их</w:t>
      </w:r>
      <w:r w:rsidRPr="002366D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активное</w:t>
      </w:r>
      <w:r w:rsidRPr="002366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участие</w:t>
      </w:r>
      <w:r w:rsidRPr="002366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в</w:t>
      </w:r>
      <w:r w:rsidRPr="002366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формировании</w:t>
      </w:r>
      <w:r w:rsidRPr="002366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</w:t>
      </w:r>
      <w:r w:rsidRPr="002366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реализации</w:t>
      </w:r>
      <w:r w:rsidRPr="002366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антикоррупционных</w:t>
      </w:r>
      <w:r w:rsidRPr="002366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 xml:space="preserve">стандартов </w:t>
      </w:r>
      <w:r w:rsidRPr="002366D7">
        <w:rPr>
          <w:rFonts w:ascii="Times New Roman" w:hAnsi="Times New Roman" w:cs="Times New Roman"/>
          <w:sz w:val="24"/>
          <w:szCs w:val="24"/>
        </w:rPr>
        <w:t>и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 xml:space="preserve"> процедур.</w:t>
      </w:r>
    </w:p>
    <w:p w:rsidR="002366D7" w:rsidRPr="002366D7" w:rsidRDefault="002366D7" w:rsidP="002366D7">
      <w:pPr>
        <w:kinsoku w:val="0"/>
        <w:overflowPunct w:val="0"/>
        <w:autoSpaceDE w:val="0"/>
        <w:autoSpaceDN w:val="0"/>
        <w:adjustRightInd w:val="0"/>
        <w:spacing w:before="23"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  <w:r w:rsidRPr="002366D7">
        <w:rPr>
          <w:rFonts w:ascii="Times New Roman" w:hAnsi="Times New Roman" w:cs="Times New Roman"/>
          <w:b/>
          <w:i/>
          <w:iCs/>
          <w:sz w:val="24"/>
          <w:szCs w:val="24"/>
        </w:rPr>
        <w:t>Принцип</w:t>
      </w:r>
      <w:r w:rsidRPr="002366D7">
        <w:rPr>
          <w:rFonts w:ascii="Times New Roman" w:hAnsi="Times New Roman" w:cs="Times New Roman"/>
          <w:b/>
          <w:i/>
          <w:iCs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i/>
          <w:iCs/>
          <w:sz w:val="24"/>
          <w:szCs w:val="24"/>
        </w:rPr>
        <w:t>соразмерности</w:t>
      </w:r>
      <w:r w:rsidRPr="002366D7">
        <w:rPr>
          <w:rFonts w:ascii="Times New Roman" w:hAnsi="Times New Roman" w:cs="Times New Roman"/>
          <w:b/>
          <w:i/>
          <w:iCs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антикоррупционных</w:t>
      </w:r>
      <w:r w:rsidRPr="002366D7">
        <w:rPr>
          <w:rFonts w:ascii="Times New Roman" w:hAnsi="Times New Roman" w:cs="Times New Roman"/>
          <w:b/>
          <w:i/>
          <w:iCs/>
          <w:spacing w:val="-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>процедур</w:t>
      </w:r>
      <w:r w:rsidRPr="002366D7">
        <w:rPr>
          <w:rFonts w:ascii="Times New Roman" w:hAnsi="Times New Roman" w:cs="Times New Roman"/>
          <w:b/>
          <w:i/>
          <w:iCs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риску</w:t>
      </w:r>
      <w:r w:rsidRPr="002366D7">
        <w:rPr>
          <w:rFonts w:ascii="Times New Roman" w:hAnsi="Times New Roman" w:cs="Times New Roman"/>
          <w:b/>
          <w:i/>
          <w:iCs/>
          <w:spacing w:val="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коррупции.</w:t>
      </w:r>
    </w:p>
    <w:p w:rsidR="002366D7" w:rsidRPr="002366D7" w:rsidRDefault="002366D7" w:rsidP="002366D7">
      <w:pPr>
        <w:kinsoku w:val="0"/>
        <w:overflowPunct w:val="0"/>
        <w:autoSpaceDE w:val="0"/>
        <w:autoSpaceDN w:val="0"/>
        <w:adjustRightInd w:val="0"/>
        <w:spacing w:before="36" w:after="0" w:line="267" w:lineRule="auto"/>
        <w:ind w:left="225" w:right="158" w:firstLine="61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366D7">
        <w:rPr>
          <w:rFonts w:ascii="Times New Roman" w:hAnsi="Times New Roman" w:cs="Times New Roman"/>
          <w:spacing w:val="-1"/>
          <w:sz w:val="24"/>
          <w:szCs w:val="24"/>
        </w:rPr>
        <w:t>Разработка</w:t>
      </w:r>
      <w:r w:rsidRPr="002366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</w:t>
      </w:r>
      <w:r w:rsidRPr="002366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выполнение</w:t>
      </w:r>
      <w:r w:rsidRPr="002366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комплекса</w:t>
      </w:r>
      <w:r w:rsidRPr="002366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мероприятий,</w:t>
      </w:r>
      <w:r w:rsidRPr="002366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позволяющих</w:t>
      </w:r>
      <w:r w:rsidRPr="002366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снизить</w:t>
      </w:r>
      <w:r w:rsidRPr="002366D7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вероятность</w:t>
      </w:r>
      <w:r w:rsidRPr="002366D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вовлечения</w:t>
      </w:r>
      <w:r w:rsidRPr="002366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организации,</w:t>
      </w:r>
      <w:r w:rsidRPr="002366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ее</w:t>
      </w:r>
      <w:r w:rsidRPr="002366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директора</w:t>
      </w:r>
      <w:r w:rsidRPr="002366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</w:t>
      </w:r>
      <w:r w:rsidRPr="002366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работников</w:t>
      </w:r>
      <w:r w:rsidRPr="002366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в</w:t>
      </w:r>
      <w:r w:rsidRPr="002366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коррупционную</w:t>
      </w:r>
      <w:r w:rsidRPr="002366D7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деятельность,</w:t>
      </w:r>
      <w:r w:rsidRPr="002366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осуществляется</w:t>
      </w:r>
      <w:r w:rsidRPr="002366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с</w:t>
      </w:r>
      <w:r w:rsidRPr="002366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учетом</w:t>
      </w:r>
      <w:r w:rsidRPr="002366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существующих</w:t>
      </w:r>
      <w:r w:rsidRPr="002366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в</w:t>
      </w:r>
      <w:r w:rsidRPr="002366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деятельности</w:t>
      </w:r>
      <w:r w:rsidRPr="002366D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организации</w:t>
      </w:r>
      <w:r w:rsidRPr="002366D7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коррупционных</w:t>
      </w:r>
      <w:r w:rsidRPr="002366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рисков.</w:t>
      </w:r>
    </w:p>
    <w:p w:rsidR="002366D7" w:rsidRPr="002366D7" w:rsidRDefault="002366D7" w:rsidP="002366D7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  <w:r w:rsidRPr="002366D7">
        <w:rPr>
          <w:rFonts w:ascii="Times New Roman" w:hAnsi="Times New Roman" w:cs="Times New Roman"/>
          <w:b/>
          <w:i/>
          <w:iCs/>
          <w:sz w:val="24"/>
          <w:szCs w:val="24"/>
        </w:rPr>
        <w:t>Принцип</w:t>
      </w:r>
      <w:r w:rsidRPr="002366D7">
        <w:rPr>
          <w:rFonts w:ascii="Times New Roman" w:hAnsi="Times New Roman" w:cs="Times New Roman"/>
          <w:b/>
          <w:i/>
          <w:iCs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эффективности</w:t>
      </w:r>
      <w:r w:rsidRPr="002366D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i/>
          <w:iCs/>
          <w:spacing w:val="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антикоррупционных</w:t>
      </w:r>
      <w:r w:rsidRPr="002366D7">
        <w:rPr>
          <w:rFonts w:ascii="Times New Roman" w:hAnsi="Times New Roman" w:cs="Times New Roman"/>
          <w:b/>
          <w:i/>
          <w:iCs/>
          <w:spacing w:val="-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процедур.</w:t>
      </w:r>
    </w:p>
    <w:p w:rsidR="002366D7" w:rsidRPr="002366D7" w:rsidRDefault="002366D7" w:rsidP="002366D7">
      <w:pPr>
        <w:kinsoku w:val="0"/>
        <w:overflowPunct w:val="0"/>
        <w:autoSpaceDE w:val="0"/>
        <w:autoSpaceDN w:val="0"/>
        <w:adjustRightInd w:val="0"/>
        <w:spacing w:before="36" w:after="0" w:line="271" w:lineRule="auto"/>
        <w:ind w:left="100" w:right="153" w:firstLine="605"/>
        <w:rPr>
          <w:rFonts w:ascii="Times New Roman" w:hAnsi="Times New Roman" w:cs="Times New Roman"/>
          <w:spacing w:val="-2"/>
          <w:sz w:val="24"/>
          <w:szCs w:val="24"/>
        </w:rPr>
      </w:pPr>
      <w:r w:rsidRPr="002366D7">
        <w:rPr>
          <w:rFonts w:ascii="Times New Roman" w:hAnsi="Times New Roman" w:cs="Times New Roman"/>
          <w:spacing w:val="-1"/>
          <w:sz w:val="24"/>
          <w:szCs w:val="24"/>
        </w:rPr>
        <w:t>Применение</w:t>
      </w:r>
      <w:r w:rsidRPr="002366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в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 xml:space="preserve"> организации</w:t>
      </w:r>
      <w:r w:rsidRPr="002366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таких</w:t>
      </w:r>
      <w:r w:rsidRPr="002366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антикоррупционных</w:t>
      </w:r>
      <w:r w:rsidRPr="002366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мероприятий, которые</w:t>
      </w:r>
      <w:r w:rsidRPr="002366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имеют</w:t>
      </w:r>
      <w:r w:rsidRPr="002366D7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низкую</w:t>
      </w:r>
      <w:r w:rsidRPr="002366D7">
        <w:rPr>
          <w:rFonts w:ascii="Times New Roman" w:hAnsi="Times New Roman" w:cs="Times New Roman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стоимость, обеспечивают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простоту</w:t>
      </w:r>
      <w:r w:rsidRPr="002366D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реализации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приносят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значимый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 xml:space="preserve"> результат.</w:t>
      </w:r>
    </w:p>
    <w:p w:rsidR="002366D7" w:rsidRPr="002366D7" w:rsidRDefault="002366D7" w:rsidP="002366D7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  <w:r w:rsidRPr="002366D7">
        <w:rPr>
          <w:rFonts w:ascii="Times New Roman" w:hAnsi="Times New Roman" w:cs="Times New Roman"/>
          <w:b/>
          <w:i/>
          <w:iCs/>
          <w:sz w:val="24"/>
          <w:szCs w:val="24"/>
        </w:rPr>
        <w:t>Принцип</w:t>
      </w:r>
      <w:r w:rsidRPr="002366D7">
        <w:rPr>
          <w:rFonts w:ascii="Times New Roman" w:hAnsi="Times New Roman" w:cs="Times New Roman"/>
          <w:b/>
          <w:i/>
          <w:iCs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ответственности</w:t>
      </w:r>
      <w:r w:rsidRPr="002366D7">
        <w:rPr>
          <w:rFonts w:ascii="Times New Roman" w:hAnsi="Times New Roman" w:cs="Times New Roman"/>
          <w:b/>
          <w:i/>
          <w:iCs/>
          <w:spacing w:val="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i/>
          <w:iCs/>
          <w:sz w:val="24"/>
          <w:szCs w:val="24"/>
        </w:rPr>
        <w:t>и</w:t>
      </w:r>
      <w:r w:rsidRPr="002366D7">
        <w:rPr>
          <w:rFonts w:ascii="Times New Roman" w:hAnsi="Times New Roman" w:cs="Times New Roman"/>
          <w:b/>
          <w:i/>
          <w:iCs/>
          <w:spacing w:val="-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неотвратимости</w:t>
      </w:r>
      <w:r w:rsidRPr="002366D7">
        <w:rPr>
          <w:rFonts w:ascii="Times New Roman" w:hAnsi="Times New Roman" w:cs="Times New Roman"/>
          <w:b/>
          <w:i/>
          <w:iCs/>
          <w:spacing w:val="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наказания.</w:t>
      </w:r>
    </w:p>
    <w:p w:rsidR="002366D7" w:rsidRPr="002366D7" w:rsidRDefault="002366D7" w:rsidP="002366D7">
      <w:pPr>
        <w:kinsoku w:val="0"/>
        <w:overflowPunct w:val="0"/>
        <w:autoSpaceDE w:val="0"/>
        <w:autoSpaceDN w:val="0"/>
        <w:adjustRightInd w:val="0"/>
        <w:spacing w:before="36" w:after="0" w:line="268" w:lineRule="auto"/>
        <w:ind w:left="225" w:right="153" w:firstLine="61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366D7">
        <w:rPr>
          <w:rFonts w:ascii="Times New Roman" w:hAnsi="Times New Roman" w:cs="Times New Roman"/>
          <w:spacing w:val="-1"/>
          <w:sz w:val="24"/>
          <w:szCs w:val="24"/>
        </w:rPr>
        <w:t>Неотвратимость</w:t>
      </w:r>
      <w:r w:rsidRPr="002366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наказания</w:t>
      </w:r>
      <w:r w:rsidRPr="002366D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Pr="002366D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работников</w:t>
      </w:r>
      <w:r w:rsidRPr="002366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организации</w:t>
      </w:r>
      <w:r w:rsidRPr="002366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вне</w:t>
      </w:r>
      <w:r w:rsidRPr="002366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зависимости</w:t>
      </w:r>
      <w:r w:rsidRPr="002366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>от</w:t>
      </w:r>
      <w:r w:rsidRPr="002366D7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занимаемой</w:t>
      </w:r>
      <w:r w:rsidRPr="002366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должности,</w:t>
      </w:r>
      <w:r w:rsidRPr="002366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стажа</w:t>
      </w:r>
      <w:r w:rsidRPr="002366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работы</w:t>
      </w:r>
      <w:r w:rsidRPr="002366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</w:t>
      </w:r>
      <w:r w:rsidRPr="002366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иных</w:t>
      </w:r>
      <w:r w:rsidRPr="002366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условий</w:t>
      </w:r>
      <w:r w:rsidRPr="002366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в</w:t>
      </w:r>
      <w:r w:rsidRPr="002366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случае</w:t>
      </w:r>
      <w:r w:rsidRPr="002366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совершения</w:t>
      </w:r>
      <w:r w:rsidRPr="002366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ими</w:t>
      </w:r>
      <w:r w:rsidRPr="002366D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коррупционных</w:t>
      </w:r>
      <w:r w:rsidRPr="002366D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правонарушений</w:t>
      </w:r>
      <w:r w:rsidRPr="002366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в</w:t>
      </w:r>
      <w:r w:rsidRPr="002366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связи</w:t>
      </w:r>
      <w:r w:rsidRPr="002366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с</w:t>
      </w:r>
      <w:r w:rsidRPr="002366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исполнением</w:t>
      </w:r>
      <w:r w:rsidRPr="002366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трудовых</w:t>
      </w:r>
      <w:r w:rsidRPr="002366D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обязанностей,</w:t>
      </w:r>
      <w:r w:rsidRPr="002366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а</w:t>
      </w:r>
      <w:r w:rsidRPr="002366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также</w:t>
      </w:r>
      <w:r w:rsidRPr="002366D7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персональная</w:t>
      </w:r>
      <w:r w:rsidRPr="002366D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ответственность</w:t>
      </w:r>
      <w:r w:rsidRPr="002366D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администрации</w:t>
      </w:r>
      <w:r w:rsidRPr="002366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организации</w:t>
      </w:r>
      <w:r w:rsidRPr="002366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за</w:t>
      </w:r>
      <w:r w:rsidRPr="002366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реализацию</w:t>
      </w:r>
      <w:r w:rsidRPr="002366D7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внутриорганизационной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антикоррупционной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политики.</w:t>
      </w:r>
    </w:p>
    <w:p w:rsidR="002366D7" w:rsidRPr="002366D7" w:rsidRDefault="002366D7" w:rsidP="002366D7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  <w:r w:rsidRPr="002366D7">
        <w:rPr>
          <w:rFonts w:ascii="Times New Roman" w:hAnsi="Times New Roman" w:cs="Times New Roman"/>
          <w:b/>
          <w:i/>
          <w:iCs/>
          <w:sz w:val="24"/>
          <w:szCs w:val="24"/>
        </w:rPr>
        <w:t>Принцип</w:t>
      </w:r>
      <w:r w:rsidRPr="002366D7">
        <w:rPr>
          <w:rFonts w:ascii="Times New Roman" w:hAnsi="Times New Roman" w:cs="Times New Roman"/>
          <w:b/>
          <w:i/>
          <w:iCs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открытости</w:t>
      </w:r>
    </w:p>
    <w:p w:rsidR="002366D7" w:rsidRPr="002366D7" w:rsidRDefault="002366D7" w:rsidP="002366D7">
      <w:pPr>
        <w:kinsoku w:val="0"/>
        <w:overflowPunct w:val="0"/>
        <w:autoSpaceDE w:val="0"/>
        <w:autoSpaceDN w:val="0"/>
        <w:adjustRightInd w:val="0"/>
        <w:spacing w:before="36" w:after="0" w:line="267" w:lineRule="auto"/>
        <w:ind w:left="100" w:right="153" w:firstLine="605"/>
        <w:rPr>
          <w:rFonts w:ascii="Times New Roman" w:hAnsi="Times New Roman" w:cs="Times New Roman"/>
          <w:spacing w:val="-1"/>
          <w:sz w:val="24"/>
          <w:szCs w:val="24"/>
        </w:rPr>
      </w:pPr>
      <w:r w:rsidRPr="002366D7">
        <w:rPr>
          <w:rFonts w:ascii="Times New Roman" w:hAnsi="Times New Roman" w:cs="Times New Roman"/>
          <w:spacing w:val="-1"/>
          <w:sz w:val="24"/>
          <w:szCs w:val="24"/>
        </w:rPr>
        <w:t>Информирование</w:t>
      </w:r>
      <w:r w:rsidRPr="002366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контрагентов,</w:t>
      </w:r>
      <w:r w:rsidRPr="002366D7">
        <w:rPr>
          <w:rFonts w:ascii="Times New Roman" w:hAnsi="Times New Roman" w:cs="Times New Roman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социальных</w:t>
      </w:r>
      <w:r w:rsidRPr="002366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 xml:space="preserve">партнеров </w:t>
      </w:r>
      <w:r w:rsidRPr="002366D7">
        <w:rPr>
          <w:rFonts w:ascii="Times New Roman" w:hAnsi="Times New Roman" w:cs="Times New Roman"/>
          <w:sz w:val="24"/>
          <w:szCs w:val="24"/>
        </w:rPr>
        <w:t>и</w:t>
      </w:r>
      <w:r w:rsidRPr="002366D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общественности</w:t>
      </w:r>
      <w:r w:rsidRPr="002366D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о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принятых</w:t>
      </w:r>
      <w:r w:rsidRPr="002366D7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в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 xml:space="preserve"> организации</w:t>
      </w:r>
      <w:r w:rsidRPr="002366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антикоррупционных</w:t>
      </w:r>
      <w:r w:rsidRPr="002366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стандартах</w:t>
      </w:r>
      <w:r w:rsidRPr="002366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ведения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деятельности.</w:t>
      </w:r>
    </w:p>
    <w:p w:rsidR="002366D7" w:rsidRPr="002366D7" w:rsidRDefault="002366D7" w:rsidP="002366D7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  <w:r w:rsidRPr="002366D7">
        <w:rPr>
          <w:rFonts w:ascii="Times New Roman" w:hAnsi="Times New Roman" w:cs="Times New Roman"/>
          <w:b/>
          <w:i/>
          <w:iCs/>
          <w:sz w:val="24"/>
          <w:szCs w:val="24"/>
        </w:rPr>
        <w:t>Принцип</w:t>
      </w:r>
      <w:r w:rsidRPr="002366D7">
        <w:rPr>
          <w:rFonts w:ascii="Times New Roman" w:hAnsi="Times New Roman" w:cs="Times New Roman"/>
          <w:b/>
          <w:i/>
          <w:iCs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постоянного</w:t>
      </w:r>
      <w:r w:rsidRPr="002366D7">
        <w:rPr>
          <w:rFonts w:ascii="Times New Roman" w:hAnsi="Times New Roman" w:cs="Times New Roman"/>
          <w:b/>
          <w:i/>
          <w:iCs/>
          <w:spacing w:val="-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контроля</w:t>
      </w:r>
      <w:r w:rsidRPr="002366D7">
        <w:rPr>
          <w:rFonts w:ascii="Times New Roman" w:hAnsi="Times New Roman" w:cs="Times New Roman"/>
          <w:b/>
          <w:i/>
          <w:iCs/>
          <w:spacing w:val="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i/>
          <w:iCs/>
          <w:sz w:val="24"/>
          <w:szCs w:val="24"/>
        </w:rPr>
        <w:t>и</w:t>
      </w:r>
      <w:r w:rsidRPr="002366D7">
        <w:rPr>
          <w:rFonts w:ascii="Times New Roman" w:hAnsi="Times New Roman" w:cs="Times New Roman"/>
          <w:b/>
          <w:i/>
          <w:iCs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регулярного</w:t>
      </w:r>
      <w:r w:rsidRPr="002366D7">
        <w:rPr>
          <w:rFonts w:ascii="Times New Roman" w:hAnsi="Times New Roman" w:cs="Times New Roman"/>
          <w:b/>
          <w:i/>
          <w:iCs/>
          <w:spacing w:val="-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i/>
          <w:iCs/>
          <w:sz w:val="24"/>
          <w:szCs w:val="24"/>
        </w:rPr>
        <w:t>мониторинга.</w:t>
      </w:r>
    </w:p>
    <w:p w:rsidR="002366D7" w:rsidRPr="002366D7" w:rsidRDefault="002366D7" w:rsidP="002366D7">
      <w:pPr>
        <w:kinsoku w:val="0"/>
        <w:overflowPunct w:val="0"/>
        <w:autoSpaceDE w:val="0"/>
        <w:autoSpaceDN w:val="0"/>
        <w:adjustRightInd w:val="0"/>
        <w:spacing w:before="36" w:after="0" w:line="267" w:lineRule="auto"/>
        <w:ind w:left="225" w:right="164" w:firstLine="61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366D7">
        <w:rPr>
          <w:rFonts w:ascii="Times New Roman" w:hAnsi="Times New Roman" w:cs="Times New Roman"/>
          <w:spacing w:val="-1"/>
          <w:sz w:val="24"/>
          <w:szCs w:val="24"/>
        </w:rPr>
        <w:t>Регулярное</w:t>
      </w:r>
      <w:r w:rsidRPr="002366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осуществление</w:t>
      </w:r>
      <w:r w:rsidRPr="002366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мониторинга</w:t>
      </w:r>
      <w:r w:rsidRPr="002366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эффективности</w:t>
      </w:r>
      <w:r w:rsidRPr="002366D7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внедренных</w:t>
      </w:r>
      <w:r w:rsidRPr="002366D7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антикоррупционных</w:t>
      </w:r>
      <w:r w:rsidRPr="002366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 xml:space="preserve">стандартов </w:t>
      </w:r>
      <w:r w:rsidRPr="002366D7">
        <w:rPr>
          <w:rFonts w:ascii="Times New Roman" w:hAnsi="Times New Roman" w:cs="Times New Roman"/>
          <w:sz w:val="24"/>
          <w:szCs w:val="24"/>
        </w:rPr>
        <w:t>и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 xml:space="preserve"> процедур,</w:t>
      </w:r>
      <w:r w:rsidRPr="002366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а</w:t>
      </w:r>
      <w:r w:rsidRPr="002366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также</w:t>
      </w:r>
      <w:r w:rsidRPr="002366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контроля</w:t>
      </w:r>
      <w:r w:rsidRPr="002366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за</w:t>
      </w:r>
      <w:r w:rsidRPr="002366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их</w:t>
      </w:r>
      <w:r w:rsidRPr="002366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исполнением.</w:t>
      </w:r>
    </w:p>
    <w:p w:rsidR="002366D7" w:rsidRPr="002366D7" w:rsidRDefault="002366D7" w:rsidP="002366D7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366D7" w:rsidRPr="002366D7" w:rsidRDefault="002366D7" w:rsidP="002366D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667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  <w:r w:rsidRPr="002366D7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Pr="002366D7">
        <w:rPr>
          <w:rFonts w:ascii="Times New Roman" w:hAnsi="Times New Roman" w:cs="Times New Roman"/>
          <w:b/>
          <w:i/>
          <w:spacing w:val="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i/>
          <w:spacing w:val="-1"/>
          <w:sz w:val="24"/>
          <w:szCs w:val="24"/>
        </w:rPr>
        <w:t>Область</w:t>
      </w:r>
      <w:r w:rsidRPr="002366D7">
        <w:rPr>
          <w:rFonts w:ascii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i/>
          <w:spacing w:val="-1"/>
          <w:sz w:val="24"/>
          <w:szCs w:val="24"/>
        </w:rPr>
        <w:t>применения</w:t>
      </w:r>
      <w:r w:rsidRPr="002366D7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i/>
          <w:spacing w:val="-1"/>
          <w:sz w:val="24"/>
          <w:szCs w:val="24"/>
        </w:rPr>
        <w:t>политики</w:t>
      </w:r>
      <w:r w:rsidRPr="002366D7">
        <w:rPr>
          <w:rFonts w:ascii="Times New Roman" w:hAnsi="Times New Roman" w:cs="Times New Roman"/>
          <w:b/>
          <w:i/>
          <w:spacing w:val="6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2366D7">
        <w:rPr>
          <w:rFonts w:ascii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i/>
          <w:spacing w:val="-3"/>
          <w:sz w:val="24"/>
          <w:szCs w:val="24"/>
        </w:rPr>
        <w:t>круг</w:t>
      </w:r>
      <w:r w:rsidRPr="002366D7">
        <w:rPr>
          <w:rFonts w:ascii="Times New Roman" w:hAnsi="Times New Roman" w:cs="Times New Roman"/>
          <w:b/>
          <w:i/>
          <w:spacing w:val="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i/>
          <w:sz w:val="24"/>
          <w:szCs w:val="24"/>
        </w:rPr>
        <w:t>лиц,</w:t>
      </w:r>
      <w:r w:rsidRPr="002366D7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попадающих</w:t>
      </w:r>
      <w:r w:rsidRPr="002366D7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i/>
          <w:sz w:val="24"/>
          <w:szCs w:val="24"/>
        </w:rPr>
        <w:t xml:space="preserve">под </w:t>
      </w:r>
      <w:r w:rsidRPr="002366D7">
        <w:rPr>
          <w:rFonts w:ascii="Times New Roman" w:hAnsi="Times New Roman" w:cs="Times New Roman"/>
          <w:b/>
          <w:i/>
          <w:spacing w:val="-1"/>
          <w:sz w:val="24"/>
          <w:szCs w:val="24"/>
        </w:rPr>
        <w:t>ее</w:t>
      </w:r>
      <w:r w:rsidRPr="002366D7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i/>
          <w:spacing w:val="-1"/>
          <w:sz w:val="24"/>
          <w:szCs w:val="24"/>
        </w:rPr>
        <w:t>действие</w:t>
      </w:r>
    </w:p>
    <w:p w:rsidR="002366D7" w:rsidRPr="002366D7" w:rsidRDefault="002366D7" w:rsidP="002366D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667"/>
        <w:rPr>
          <w:rFonts w:ascii="Times New Roman" w:hAnsi="Times New Roman" w:cs="Times New Roman"/>
          <w:spacing w:val="-1"/>
          <w:sz w:val="24"/>
          <w:szCs w:val="24"/>
        </w:rPr>
        <w:sectPr w:rsidR="002366D7" w:rsidRPr="002366D7">
          <w:type w:val="continuous"/>
          <w:pgSz w:w="11910" w:h="16840"/>
          <w:pgMar w:top="1580" w:right="680" w:bottom="280" w:left="1460" w:header="720" w:footer="720" w:gutter="0"/>
          <w:cols w:space="720" w:equalWidth="0">
            <w:col w:w="9770"/>
          </w:cols>
          <w:noEndnote/>
        </w:sectPr>
      </w:pPr>
    </w:p>
    <w:p w:rsidR="002366D7" w:rsidRPr="002366D7" w:rsidRDefault="002366D7" w:rsidP="002366D7">
      <w:pPr>
        <w:kinsoku w:val="0"/>
        <w:overflowPunct w:val="0"/>
        <w:autoSpaceDE w:val="0"/>
        <w:autoSpaceDN w:val="0"/>
        <w:adjustRightInd w:val="0"/>
        <w:spacing w:before="182" w:after="0" w:line="267" w:lineRule="auto"/>
        <w:ind w:left="285" w:right="154" w:firstLine="61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366D7">
        <w:rPr>
          <w:rFonts w:ascii="Times New Roman" w:hAnsi="Times New Roman" w:cs="Times New Roman"/>
          <w:sz w:val="24"/>
          <w:szCs w:val="24"/>
        </w:rPr>
        <w:lastRenderedPageBreak/>
        <w:t>Основным</w:t>
      </w:r>
      <w:r w:rsidRPr="002366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кругом</w:t>
      </w:r>
      <w:r w:rsidRPr="002366D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лиц,</w:t>
      </w:r>
      <w:r w:rsidRPr="002366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попадающих</w:t>
      </w:r>
      <w:r w:rsidRPr="002366D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1"/>
          <w:sz w:val="24"/>
          <w:szCs w:val="24"/>
        </w:rPr>
        <w:t>под</w:t>
      </w:r>
      <w:r w:rsidRPr="002366D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действие</w:t>
      </w:r>
      <w:r w:rsidRPr="002366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политики,</w:t>
      </w:r>
      <w:r w:rsidRPr="002366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являются</w:t>
      </w:r>
      <w:r w:rsidRPr="002366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работники</w:t>
      </w:r>
      <w:r w:rsidRPr="002366D7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Школы,</w:t>
      </w:r>
      <w:r w:rsidRPr="002366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находящиеся</w:t>
      </w:r>
      <w:r w:rsidRPr="002366D7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с</w:t>
      </w:r>
      <w:r w:rsidRPr="002366D7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ним</w:t>
      </w:r>
      <w:r w:rsidRPr="002366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в</w:t>
      </w:r>
      <w:r w:rsidRPr="002366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трудовых</w:t>
      </w:r>
      <w:r w:rsidRPr="002366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отношениях,</w:t>
      </w:r>
      <w:r w:rsidRPr="002366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вне</w:t>
      </w:r>
      <w:r w:rsidRPr="002366D7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зависимости</w:t>
      </w:r>
      <w:r w:rsidRPr="002366D7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>от</w:t>
      </w:r>
      <w:r w:rsidRPr="002366D7">
        <w:rPr>
          <w:rFonts w:ascii="Times New Roman" w:hAnsi="Times New Roman" w:cs="Times New Roman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занимаемой</w:t>
      </w:r>
      <w:r w:rsidRPr="002366D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должности</w:t>
      </w:r>
      <w:r w:rsidRPr="002366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выполняемых</w:t>
      </w:r>
      <w:r w:rsidRPr="002366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функций.</w:t>
      </w:r>
      <w:r w:rsidRPr="002366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Политика</w:t>
      </w:r>
      <w:r w:rsidRPr="002366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распространяется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на</w:t>
      </w:r>
      <w:r w:rsidRPr="002366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лица,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 xml:space="preserve"> выполняющие</w:t>
      </w:r>
      <w:r w:rsidRPr="002366D7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Pr="002366D7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Школы</w:t>
      </w:r>
      <w:r w:rsidRPr="002366D7"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2366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или</w:t>
      </w:r>
      <w:r w:rsidRPr="002366D7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предоставляющие</w:t>
      </w:r>
      <w:r w:rsidRPr="002366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услуги</w:t>
      </w:r>
      <w:r w:rsidRPr="002366D7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на</w:t>
      </w:r>
      <w:r w:rsidRPr="002366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основе</w:t>
      </w:r>
      <w:r w:rsidRPr="002366D7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гражданско-правовых</w:t>
      </w:r>
      <w:r w:rsidRPr="002366D7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договоров.</w:t>
      </w:r>
      <w:r w:rsidRPr="002366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В</w:t>
      </w:r>
      <w:r w:rsidRPr="002366D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этом</w:t>
      </w:r>
      <w:r w:rsidRPr="002366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случае</w:t>
      </w:r>
      <w:r w:rsidRPr="002366D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соответствующие</w:t>
      </w:r>
      <w:r w:rsidRPr="002366D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положения</w:t>
      </w:r>
      <w:r w:rsidRPr="002366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нужно</w:t>
      </w:r>
      <w:r w:rsidRPr="002366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включить</w:t>
      </w:r>
      <w:r w:rsidRPr="002366D7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в</w:t>
      </w:r>
      <w:r w:rsidRPr="002366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текст</w:t>
      </w:r>
      <w:r w:rsidRPr="002366D7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договоров.</w:t>
      </w:r>
    </w:p>
    <w:p w:rsidR="002366D7" w:rsidRPr="002366D7" w:rsidRDefault="002366D7" w:rsidP="002366D7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6D7" w:rsidRPr="002366D7" w:rsidRDefault="002366D7" w:rsidP="002366D7">
      <w:pPr>
        <w:kinsoku w:val="0"/>
        <w:overflowPunct w:val="0"/>
        <w:autoSpaceDE w:val="0"/>
        <w:autoSpaceDN w:val="0"/>
        <w:adjustRightInd w:val="0"/>
        <w:spacing w:after="0" w:line="275" w:lineRule="auto"/>
        <w:ind w:left="285" w:firstLine="624"/>
        <w:outlineLvl w:val="1"/>
        <w:rPr>
          <w:rFonts w:ascii="Times New Roman" w:hAnsi="Times New Roman" w:cs="Times New Roman"/>
          <w:sz w:val="24"/>
          <w:szCs w:val="24"/>
        </w:rPr>
      </w:pPr>
      <w:r w:rsidRPr="002366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5. </w:t>
      </w:r>
      <w:r w:rsidRPr="002366D7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Определение</w:t>
      </w:r>
      <w:r w:rsidRPr="002366D7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должностных</w:t>
      </w:r>
      <w:r w:rsidRPr="002366D7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лиц</w:t>
      </w:r>
      <w:r w:rsidRPr="002366D7"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Школы,</w:t>
      </w:r>
      <w:r w:rsidRPr="002366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ответственных</w:t>
      </w:r>
      <w:r w:rsidRPr="002366D7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за</w:t>
      </w:r>
      <w:r w:rsidRPr="002366D7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реализацию</w:t>
      </w:r>
      <w:r w:rsidRPr="002366D7">
        <w:rPr>
          <w:rFonts w:ascii="Times New Roman" w:hAnsi="Times New Roman" w:cs="Times New Roman"/>
          <w:b/>
          <w:bCs/>
          <w:i/>
          <w:iCs/>
          <w:spacing w:val="7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антикоррупционной</w:t>
      </w:r>
      <w:r w:rsidRPr="002366D7">
        <w:rPr>
          <w:rFonts w:ascii="Times New Roman" w:hAnsi="Times New Roman" w:cs="Times New Roman"/>
          <w:b/>
          <w:bCs/>
          <w:i/>
          <w:iCs/>
          <w:spacing w:val="5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политики</w:t>
      </w:r>
    </w:p>
    <w:p w:rsidR="002366D7" w:rsidRPr="002366D7" w:rsidRDefault="002366D7" w:rsidP="002366D7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</w:p>
    <w:p w:rsidR="002366D7" w:rsidRPr="002366D7" w:rsidRDefault="002366D7" w:rsidP="002366D7">
      <w:pPr>
        <w:kinsoku w:val="0"/>
        <w:overflowPunct w:val="0"/>
        <w:autoSpaceDE w:val="0"/>
        <w:autoSpaceDN w:val="0"/>
        <w:adjustRightInd w:val="0"/>
        <w:spacing w:after="0" w:line="265" w:lineRule="auto"/>
        <w:ind w:left="285" w:right="158" w:firstLine="61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366D7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2366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Школе</w:t>
      </w:r>
      <w:r w:rsidRPr="002366D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ответственным</w:t>
      </w:r>
      <w:r w:rsidRPr="002366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за</w:t>
      </w:r>
      <w:r w:rsidRPr="002366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противодействие</w:t>
      </w:r>
      <w:r w:rsidRPr="002366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коррупции,</w:t>
      </w:r>
      <w:r w:rsidRPr="002366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исходя</w:t>
      </w:r>
      <w:r w:rsidRPr="002366D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из</w:t>
      </w:r>
      <w:r w:rsidRPr="002366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установленных</w:t>
      </w:r>
      <w:r w:rsidRPr="002366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задач,</w:t>
      </w:r>
      <w:r w:rsidRPr="002366D7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специфики</w:t>
      </w:r>
      <w:r w:rsidRPr="002366D7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деятельности,</w:t>
      </w:r>
      <w:r w:rsidRPr="002366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штатной</w:t>
      </w:r>
      <w:r w:rsidRPr="002366D7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численности,</w:t>
      </w:r>
      <w:r w:rsidRPr="002366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организационной</w:t>
      </w:r>
      <w:r w:rsidRPr="002366D7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структуры,</w:t>
      </w:r>
      <w:r w:rsidRPr="002366D7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материальных</w:t>
      </w:r>
      <w:r w:rsidRPr="002366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ресурсов</w:t>
      </w:r>
      <w:r w:rsidRPr="002366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является</w:t>
      </w:r>
      <w:r w:rsidRPr="002366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директор.</w:t>
      </w:r>
    </w:p>
    <w:p w:rsidR="002366D7" w:rsidRPr="002366D7" w:rsidRDefault="002366D7" w:rsidP="002366D7">
      <w:pPr>
        <w:kinsoku w:val="0"/>
        <w:overflowPunct w:val="0"/>
        <w:autoSpaceDE w:val="0"/>
        <w:autoSpaceDN w:val="0"/>
        <w:adjustRightInd w:val="0"/>
        <w:spacing w:before="22" w:after="0" w:line="267" w:lineRule="auto"/>
        <w:ind w:left="285" w:right="171" w:firstLine="61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366D7">
        <w:rPr>
          <w:rFonts w:ascii="Times New Roman" w:hAnsi="Times New Roman" w:cs="Times New Roman"/>
          <w:spacing w:val="-1"/>
          <w:sz w:val="24"/>
          <w:szCs w:val="24"/>
        </w:rPr>
        <w:t>Задачи,</w:t>
      </w:r>
      <w:r w:rsidRPr="002366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функции</w:t>
      </w:r>
      <w:r w:rsidRPr="002366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</w:t>
      </w:r>
      <w:r w:rsidRPr="002366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полномочия</w:t>
      </w:r>
      <w:r w:rsidRPr="002366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директора</w:t>
      </w:r>
      <w:r w:rsidRPr="002366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в</w:t>
      </w:r>
      <w:r w:rsidRPr="002366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сфере</w:t>
      </w:r>
      <w:r w:rsidRPr="002366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противодействия</w:t>
      </w:r>
      <w:r w:rsidRPr="002366D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коррупции</w:t>
      </w:r>
      <w:r w:rsidRPr="002366D7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определены</w:t>
      </w:r>
      <w:r w:rsidRPr="002366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3"/>
          <w:sz w:val="24"/>
          <w:szCs w:val="24"/>
        </w:rPr>
        <w:t>его</w:t>
      </w:r>
      <w:r w:rsidRPr="002366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Должностной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инструкцией.</w:t>
      </w:r>
    </w:p>
    <w:p w:rsidR="002366D7" w:rsidRPr="002366D7" w:rsidRDefault="002366D7" w:rsidP="002366D7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left="929"/>
        <w:rPr>
          <w:rFonts w:ascii="Times New Roman" w:hAnsi="Times New Roman" w:cs="Times New Roman"/>
          <w:spacing w:val="-1"/>
          <w:sz w:val="24"/>
          <w:szCs w:val="24"/>
        </w:rPr>
      </w:pPr>
      <w:r w:rsidRPr="002366D7">
        <w:rPr>
          <w:rFonts w:ascii="Times New Roman" w:hAnsi="Times New Roman" w:cs="Times New Roman"/>
          <w:sz w:val="24"/>
          <w:szCs w:val="24"/>
        </w:rPr>
        <w:t>Эти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обязанности</w:t>
      </w:r>
      <w:r w:rsidRPr="002366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включают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в</w:t>
      </w:r>
      <w:r w:rsidRPr="002366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частности:</w:t>
      </w:r>
    </w:p>
    <w:p w:rsidR="002366D7" w:rsidRPr="002366D7" w:rsidRDefault="002366D7" w:rsidP="002366D7">
      <w:pPr>
        <w:numPr>
          <w:ilvl w:val="0"/>
          <w:numId w:val="9"/>
        </w:numPr>
        <w:tabs>
          <w:tab w:val="left" w:pos="1577"/>
        </w:tabs>
        <w:kinsoku w:val="0"/>
        <w:overflowPunct w:val="0"/>
        <w:autoSpaceDE w:val="0"/>
        <w:autoSpaceDN w:val="0"/>
        <w:adjustRightInd w:val="0"/>
        <w:spacing w:before="45" w:after="0" w:line="267" w:lineRule="auto"/>
        <w:ind w:right="164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66D7">
        <w:rPr>
          <w:rFonts w:ascii="Times New Roman" w:hAnsi="Times New Roman" w:cs="Times New Roman"/>
          <w:sz w:val="24"/>
          <w:szCs w:val="24"/>
        </w:rPr>
        <w:t>разработку</w:t>
      </w:r>
      <w:r w:rsidRPr="002366D7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локальных</w:t>
      </w:r>
      <w:r w:rsidRPr="002366D7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нормативных</w:t>
      </w:r>
      <w:r w:rsidRPr="002366D7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актов</w:t>
      </w:r>
      <w:r w:rsidRPr="002366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организации,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направленных</w:t>
      </w:r>
      <w:r w:rsidRPr="002366D7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на</w:t>
      </w:r>
      <w:r w:rsidRPr="002366D7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реализацию</w:t>
      </w:r>
      <w:r w:rsidRPr="002366D7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мер</w:t>
      </w:r>
      <w:r w:rsidRPr="002366D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по</w:t>
      </w:r>
      <w:r w:rsidRPr="002366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предупреждению</w:t>
      </w:r>
      <w:r w:rsidRPr="002366D7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коррупции</w:t>
      </w:r>
      <w:r w:rsidRPr="002366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(антикоррупционной</w:t>
      </w:r>
      <w:r w:rsidRPr="002366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политики,</w:t>
      </w:r>
      <w:r w:rsidRPr="002366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кодекса</w:t>
      </w:r>
      <w:r w:rsidRPr="002366D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этики</w:t>
      </w:r>
      <w:r w:rsidRPr="002366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</w:t>
      </w:r>
      <w:r w:rsidRPr="002366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служебного</w:t>
      </w:r>
      <w:r w:rsidRPr="002366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поведения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 xml:space="preserve">работников </w:t>
      </w:r>
      <w:r w:rsidRPr="002366D7">
        <w:rPr>
          <w:rFonts w:ascii="Times New Roman" w:hAnsi="Times New Roman" w:cs="Times New Roman"/>
          <w:sz w:val="24"/>
          <w:szCs w:val="24"/>
        </w:rPr>
        <w:t>и</w:t>
      </w:r>
      <w:r w:rsidRPr="002366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т.д.);</w:t>
      </w:r>
    </w:p>
    <w:p w:rsidR="002366D7" w:rsidRPr="002366D7" w:rsidRDefault="002366D7" w:rsidP="002366D7">
      <w:pPr>
        <w:numPr>
          <w:ilvl w:val="0"/>
          <w:numId w:val="9"/>
        </w:numPr>
        <w:tabs>
          <w:tab w:val="left" w:pos="1577"/>
        </w:tabs>
        <w:kinsoku w:val="0"/>
        <w:overflowPunct w:val="0"/>
        <w:autoSpaceDE w:val="0"/>
        <w:autoSpaceDN w:val="0"/>
        <w:adjustRightInd w:val="0"/>
        <w:spacing w:before="44" w:after="0" w:line="263" w:lineRule="auto"/>
        <w:ind w:right="158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366D7">
        <w:rPr>
          <w:rFonts w:ascii="Times New Roman" w:hAnsi="Times New Roman" w:cs="Times New Roman"/>
          <w:spacing w:val="-1"/>
          <w:sz w:val="24"/>
          <w:szCs w:val="24"/>
        </w:rPr>
        <w:t>проведение</w:t>
      </w:r>
      <w:r w:rsidRPr="002366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контрольных</w:t>
      </w:r>
      <w:r w:rsidRPr="002366D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мероприятий,</w:t>
      </w:r>
      <w:r w:rsidRPr="002366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направленных</w:t>
      </w:r>
      <w:r w:rsidRPr="002366D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на</w:t>
      </w:r>
      <w:r w:rsidRPr="002366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выявление</w:t>
      </w:r>
      <w:r w:rsidRPr="002366D7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коррупционных</w:t>
      </w:r>
      <w:r w:rsidRPr="002366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правонарушений</w:t>
      </w:r>
      <w:r w:rsidRPr="002366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работниками</w:t>
      </w:r>
      <w:r w:rsidRPr="002366D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организации;</w:t>
      </w:r>
    </w:p>
    <w:p w:rsidR="002366D7" w:rsidRPr="002366D7" w:rsidRDefault="002366D7" w:rsidP="002366D7">
      <w:pPr>
        <w:numPr>
          <w:ilvl w:val="0"/>
          <w:numId w:val="9"/>
        </w:numPr>
        <w:tabs>
          <w:tab w:val="left" w:pos="1577"/>
        </w:tabs>
        <w:kinsoku w:val="0"/>
        <w:overflowPunct w:val="0"/>
        <w:autoSpaceDE w:val="0"/>
        <w:autoSpaceDN w:val="0"/>
        <w:adjustRightInd w:val="0"/>
        <w:spacing w:before="20" w:after="0" w:line="240" w:lineRule="auto"/>
        <w:ind w:left="1577"/>
        <w:rPr>
          <w:rFonts w:ascii="Times New Roman" w:hAnsi="Times New Roman" w:cs="Times New Roman"/>
          <w:sz w:val="24"/>
          <w:szCs w:val="24"/>
        </w:rPr>
      </w:pPr>
      <w:r w:rsidRPr="002366D7">
        <w:rPr>
          <w:rFonts w:ascii="Times New Roman" w:hAnsi="Times New Roman" w:cs="Times New Roman"/>
          <w:spacing w:val="-1"/>
          <w:sz w:val="24"/>
          <w:szCs w:val="24"/>
        </w:rPr>
        <w:t>организация</w:t>
      </w:r>
      <w:r w:rsidRPr="002366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проведения</w:t>
      </w:r>
      <w:r w:rsidRPr="002366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оценки</w:t>
      </w:r>
      <w:r w:rsidRPr="002366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коррупционных</w:t>
      </w:r>
      <w:r w:rsidRPr="002366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рисков;</w:t>
      </w:r>
    </w:p>
    <w:p w:rsidR="002366D7" w:rsidRPr="002366D7" w:rsidRDefault="002366D7" w:rsidP="002366D7">
      <w:pPr>
        <w:numPr>
          <w:ilvl w:val="0"/>
          <w:numId w:val="9"/>
        </w:numPr>
        <w:tabs>
          <w:tab w:val="left" w:pos="1577"/>
        </w:tabs>
        <w:kinsoku w:val="0"/>
        <w:overflowPunct w:val="0"/>
        <w:autoSpaceDE w:val="0"/>
        <w:autoSpaceDN w:val="0"/>
        <w:adjustRightInd w:val="0"/>
        <w:spacing w:before="50" w:after="0" w:line="265" w:lineRule="auto"/>
        <w:ind w:right="157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366D7">
        <w:rPr>
          <w:rFonts w:ascii="Times New Roman" w:hAnsi="Times New Roman" w:cs="Times New Roman"/>
          <w:spacing w:val="-1"/>
          <w:sz w:val="24"/>
          <w:szCs w:val="24"/>
        </w:rPr>
        <w:t>прием</w:t>
      </w:r>
      <w:r w:rsidRPr="002366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</w:t>
      </w:r>
      <w:r w:rsidRPr="002366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рассмотрение</w:t>
      </w:r>
      <w:r w:rsidRPr="002366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сообщений</w:t>
      </w:r>
      <w:r w:rsidRPr="002366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о</w:t>
      </w:r>
      <w:r w:rsidRPr="002366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случаях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склонения</w:t>
      </w:r>
      <w:r w:rsidRPr="002366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работников</w:t>
      </w:r>
      <w:r w:rsidRPr="002366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к</w:t>
      </w:r>
      <w:r w:rsidRPr="002366D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совершению</w:t>
      </w:r>
      <w:r w:rsidRPr="002366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коррупционных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правонарушений</w:t>
      </w:r>
      <w:r w:rsidRPr="002366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в</w:t>
      </w:r>
      <w:r w:rsidRPr="002366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интересах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или</w:t>
      </w:r>
      <w:r w:rsidRPr="002366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 xml:space="preserve">от </w:t>
      </w:r>
      <w:r w:rsidRPr="002366D7">
        <w:rPr>
          <w:rFonts w:ascii="Times New Roman" w:hAnsi="Times New Roman" w:cs="Times New Roman"/>
          <w:sz w:val="24"/>
          <w:szCs w:val="24"/>
        </w:rPr>
        <w:t>имени</w:t>
      </w:r>
      <w:r w:rsidRPr="002366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иной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организации,</w:t>
      </w:r>
      <w:r w:rsidRPr="002366D7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а</w:t>
      </w:r>
      <w:r w:rsidRPr="002366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также</w:t>
      </w:r>
      <w:r w:rsidRPr="002366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о</w:t>
      </w:r>
      <w:r w:rsidRPr="002366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случаях</w:t>
      </w:r>
      <w:r w:rsidRPr="002366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совершения</w:t>
      </w:r>
      <w:r w:rsidRPr="002366D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коррупционных</w:t>
      </w:r>
      <w:r w:rsidRPr="002366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правонарушений</w:t>
      </w:r>
      <w:r w:rsidRPr="002366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работниками,</w:t>
      </w:r>
      <w:r w:rsidRPr="002366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контрагентами</w:t>
      </w:r>
      <w:r w:rsidRPr="002366D7">
        <w:rPr>
          <w:rFonts w:ascii="Times New Roman" w:hAnsi="Times New Roman" w:cs="Times New Roman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Школы</w:t>
      </w:r>
      <w:r w:rsidRPr="002366D7">
        <w:rPr>
          <w:rFonts w:ascii="Times New Roman" w:hAnsi="Times New Roman" w:cs="Times New Roman"/>
          <w:sz w:val="24"/>
          <w:szCs w:val="24"/>
        </w:rPr>
        <w:t xml:space="preserve"> или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иными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лицами;</w:t>
      </w:r>
    </w:p>
    <w:p w:rsidR="002366D7" w:rsidRPr="002366D7" w:rsidRDefault="002366D7" w:rsidP="002366D7">
      <w:pPr>
        <w:numPr>
          <w:ilvl w:val="0"/>
          <w:numId w:val="9"/>
        </w:numPr>
        <w:tabs>
          <w:tab w:val="left" w:pos="1577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ind w:left="1577"/>
        <w:rPr>
          <w:rFonts w:ascii="Times New Roman" w:hAnsi="Times New Roman" w:cs="Times New Roman"/>
          <w:spacing w:val="-1"/>
          <w:sz w:val="24"/>
          <w:szCs w:val="24"/>
        </w:rPr>
      </w:pPr>
      <w:r w:rsidRPr="002366D7">
        <w:rPr>
          <w:rFonts w:ascii="Times New Roman" w:hAnsi="Times New Roman" w:cs="Times New Roman"/>
          <w:spacing w:val="-1"/>
          <w:sz w:val="24"/>
          <w:szCs w:val="24"/>
        </w:rPr>
        <w:t>организация</w:t>
      </w:r>
      <w:r w:rsidRPr="002366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заполнения</w:t>
      </w:r>
      <w:r w:rsidRPr="002366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</w:t>
      </w:r>
      <w:r w:rsidRPr="002366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рассмотрения</w:t>
      </w:r>
      <w:r w:rsidRPr="002366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деклараций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о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конфликте</w:t>
      </w:r>
      <w:r w:rsidRPr="002366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интересов;</w:t>
      </w:r>
    </w:p>
    <w:p w:rsidR="002366D7" w:rsidRPr="002366D7" w:rsidRDefault="002366D7" w:rsidP="002366D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66D7" w:rsidRPr="002366D7" w:rsidRDefault="002366D7" w:rsidP="002366D7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14"/>
          <w:szCs w:val="1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9"/>
        <w:gridCol w:w="6149"/>
        <w:gridCol w:w="2073"/>
      </w:tblGrid>
      <w:tr w:rsidR="002366D7" w:rsidRPr="002366D7" w:rsidTr="002366D7">
        <w:trPr>
          <w:trHeight w:hRule="exact" w:val="632"/>
        </w:trPr>
        <w:tc>
          <w:tcPr>
            <w:tcW w:w="1389" w:type="dxa"/>
          </w:tcPr>
          <w:p w:rsidR="002366D7" w:rsidRPr="002366D7" w:rsidRDefault="002366D7" w:rsidP="002366D7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43"/>
              <w:jc w:val="center"/>
              <w:rPr>
                <w:rFonts w:ascii="Wingdings" w:hAnsi="Wingdings" w:cs="Wingdings"/>
                <w:sz w:val="24"/>
                <w:szCs w:val="24"/>
              </w:rPr>
            </w:pPr>
            <w:r w:rsidRPr="002366D7">
              <w:rPr>
                <w:rFonts w:ascii="Wingdings" w:hAnsi="Wingdings" w:cs="Wingdings"/>
                <w:sz w:val="24"/>
                <w:szCs w:val="24"/>
              </w:rPr>
              <w:t></w:t>
            </w:r>
          </w:p>
          <w:p w:rsidR="002366D7" w:rsidRPr="002366D7" w:rsidRDefault="002366D7" w:rsidP="002366D7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ind w:left="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149" w:type="dxa"/>
          </w:tcPr>
          <w:p w:rsidR="002366D7" w:rsidRPr="002366D7" w:rsidRDefault="002366D7" w:rsidP="002366D7">
            <w:pPr>
              <w:kinsoku w:val="0"/>
              <w:overflowPunct w:val="0"/>
              <w:autoSpaceDE w:val="0"/>
              <w:autoSpaceDN w:val="0"/>
              <w:adjustRightInd w:val="0"/>
              <w:spacing w:before="15"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2366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организация</w:t>
            </w:r>
            <w:r w:rsidRPr="00236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обучающих</w:t>
            </w:r>
            <w:r w:rsidRPr="002366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366D7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мероприятий</w:t>
            </w:r>
            <w:r w:rsidRPr="002366D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2366D7">
              <w:rPr>
                <w:rFonts w:ascii="Times New Roman" w:hAnsi="Times New Roman" w:cs="Times New Roman"/>
                <w:sz w:val="24"/>
                <w:szCs w:val="24"/>
              </w:rPr>
              <w:t xml:space="preserve">по      </w:t>
            </w:r>
            <w:r w:rsidRPr="002366D7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вопросам</w:t>
            </w:r>
          </w:p>
        </w:tc>
        <w:tc>
          <w:tcPr>
            <w:tcW w:w="2073" w:type="dxa"/>
          </w:tcPr>
          <w:p w:rsidR="002366D7" w:rsidRPr="002366D7" w:rsidRDefault="002366D7" w:rsidP="002366D7">
            <w:pPr>
              <w:kinsoku w:val="0"/>
              <w:overflowPunct w:val="0"/>
              <w:autoSpaceDE w:val="0"/>
              <w:autoSpaceDN w:val="0"/>
              <w:adjustRightInd w:val="0"/>
              <w:spacing w:before="15" w:after="0" w:line="240" w:lineRule="auto"/>
              <w:ind w:lef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2366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профилактики</w:t>
            </w:r>
          </w:p>
        </w:tc>
      </w:tr>
      <w:tr w:rsidR="002366D7" w:rsidRPr="002366D7" w:rsidTr="002366D7">
        <w:trPr>
          <w:trHeight w:hRule="exact" w:val="656"/>
        </w:trPr>
        <w:tc>
          <w:tcPr>
            <w:tcW w:w="1389" w:type="dxa"/>
          </w:tcPr>
          <w:p w:rsidR="002366D7" w:rsidRPr="002366D7" w:rsidRDefault="002366D7" w:rsidP="002366D7">
            <w:pPr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43"/>
              <w:jc w:val="center"/>
              <w:rPr>
                <w:rFonts w:ascii="Wingdings" w:hAnsi="Wingdings" w:cs="Wingdings"/>
                <w:sz w:val="24"/>
                <w:szCs w:val="24"/>
              </w:rPr>
            </w:pPr>
            <w:r w:rsidRPr="002366D7">
              <w:rPr>
                <w:rFonts w:ascii="Wingdings" w:hAnsi="Wingdings" w:cs="Wingdings"/>
                <w:sz w:val="24"/>
                <w:szCs w:val="24"/>
              </w:rPr>
              <w:t></w:t>
            </w:r>
          </w:p>
          <w:p w:rsidR="002366D7" w:rsidRPr="002366D7" w:rsidRDefault="002366D7" w:rsidP="002366D7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работников;</w:t>
            </w:r>
          </w:p>
        </w:tc>
        <w:tc>
          <w:tcPr>
            <w:tcW w:w="6149" w:type="dxa"/>
          </w:tcPr>
          <w:p w:rsidR="002366D7" w:rsidRPr="002366D7" w:rsidRDefault="002366D7" w:rsidP="002366D7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2366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противодействия</w:t>
            </w:r>
            <w:r w:rsidRPr="002366D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366D7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коррупции</w:t>
            </w:r>
            <w:r w:rsidRPr="002366D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366D7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2366D7">
              <w:rPr>
                <w:rFonts w:ascii="Times New Roman" w:hAnsi="Times New Roman" w:cs="Times New Roman"/>
                <w:sz w:val="24"/>
                <w:szCs w:val="24"/>
              </w:rPr>
              <w:t xml:space="preserve">и    </w:t>
            </w:r>
            <w:r w:rsidRPr="002366D7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индивидуального</w:t>
            </w:r>
          </w:p>
        </w:tc>
        <w:tc>
          <w:tcPr>
            <w:tcW w:w="2073" w:type="dxa"/>
          </w:tcPr>
          <w:p w:rsidR="002366D7" w:rsidRPr="002366D7" w:rsidRDefault="002366D7" w:rsidP="002366D7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2366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консультирования</w:t>
            </w:r>
          </w:p>
        </w:tc>
      </w:tr>
    </w:tbl>
    <w:p w:rsidR="002366D7" w:rsidRPr="002366D7" w:rsidRDefault="002366D7" w:rsidP="002366D7">
      <w:pPr>
        <w:numPr>
          <w:ilvl w:val="0"/>
          <w:numId w:val="8"/>
        </w:numPr>
        <w:tabs>
          <w:tab w:val="left" w:pos="1577"/>
        </w:tabs>
        <w:kinsoku w:val="0"/>
        <w:overflowPunct w:val="0"/>
        <w:autoSpaceDE w:val="0"/>
        <w:autoSpaceDN w:val="0"/>
        <w:adjustRightInd w:val="0"/>
        <w:spacing w:before="10" w:after="0" w:line="264" w:lineRule="auto"/>
        <w:ind w:right="148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66D7">
        <w:rPr>
          <w:rFonts w:ascii="Times New Roman" w:hAnsi="Times New Roman" w:cs="Times New Roman"/>
          <w:sz w:val="24"/>
          <w:szCs w:val="24"/>
        </w:rPr>
        <w:t>оказание</w:t>
      </w:r>
      <w:r w:rsidRPr="002366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содействия</w:t>
      </w:r>
      <w:r w:rsidRPr="002366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уполномоченным</w:t>
      </w:r>
      <w:r w:rsidRPr="002366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представителям</w:t>
      </w:r>
      <w:r w:rsidRPr="002366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контрольно-</w:t>
      </w:r>
      <w:r w:rsidRPr="002366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надзорных</w:t>
      </w:r>
      <w:r w:rsidRPr="002366D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</w:t>
      </w:r>
      <w:r w:rsidRPr="002366D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правоохранительных</w:t>
      </w:r>
      <w:r w:rsidRPr="002366D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органов</w:t>
      </w:r>
      <w:r w:rsidRPr="002366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при</w:t>
      </w:r>
      <w:r w:rsidRPr="002366D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проведении</w:t>
      </w:r>
      <w:r w:rsidRPr="002366D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ими</w:t>
      </w:r>
      <w:r w:rsidRPr="002366D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инспекционных</w:t>
      </w:r>
      <w:r w:rsidRPr="002366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проверок</w:t>
      </w:r>
      <w:r w:rsidRPr="002366D7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деятельности</w:t>
      </w:r>
      <w:r w:rsidRPr="002366D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организации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 xml:space="preserve"> по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вопросам предупреждения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противодействия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коррупции;</w:t>
      </w:r>
    </w:p>
    <w:p w:rsidR="002366D7" w:rsidRPr="002366D7" w:rsidRDefault="002366D7" w:rsidP="002366D7">
      <w:pPr>
        <w:numPr>
          <w:ilvl w:val="0"/>
          <w:numId w:val="8"/>
        </w:numPr>
        <w:tabs>
          <w:tab w:val="left" w:pos="1577"/>
        </w:tabs>
        <w:kinsoku w:val="0"/>
        <w:overflowPunct w:val="0"/>
        <w:autoSpaceDE w:val="0"/>
        <w:autoSpaceDN w:val="0"/>
        <w:adjustRightInd w:val="0"/>
        <w:spacing w:before="46" w:after="0" w:line="267" w:lineRule="auto"/>
        <w:ind w:right="160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366D7">
        <w:rPr>
          <w:rFonts w:ascii="Times New Roman" w:hAnsi="Times New Roman" w:cs="Times New Roman"/>
          <w:sz w:val="24"/>
          <w:szCs w:val="24"/>
        </w:rPr>
        <w:t>оказание</w:t>
      </w:r>
      <w:r w:rsidRPr="002366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содействия</w:t>
      </w:r>
      <w:r w:rsidRPr="002366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уполномоченным</w:t>
      </w:r>
      <w:r w:rsidRPr="002366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представителям</w:t>
      </w:r>
      <w:r w:rsidRPr="002366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правоохранительных</w:t>
      </w:r>
      <w:r w:rsidRPr="002366D7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органов</w:t>
      </w:r>
      <w:r w:rsidRPr="002366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при</w:t>
      </w:r>
      <w:r w:rsidRPr="002366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проведении</w:t>
      </w:r>
      <w:r w:rsidRPr="002366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мероприятий</w:t>
      </w:r>
      <w:r w:rsidRPr="002366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по</w:t>
      </w:r>
      <w:r w:rsidRPr="002366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пресечению</w:t>
      </w:r>
      <w:r w:rsidRPr="002366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или</w:t>
      </w:r>
      <w:r w:rsidRPr="002366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расследованию</w:t>
      </w:r>
      <w:r w:rsidRPr="002366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коррупционных</w:t>
      </w:r>
      <w:r w:rsidRPr="002366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преступлений,</w:t>
      </w:r>
      <w:r w:rsidRPr="002366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включая</w:t>
      </w:r>
      <w:r w:rsidRPr="002366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оперативно-розыскные</w:t>
      </w:r>
      <w:r w:rsidRPr="002366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мероприятия;</w:t>
      </w:r>
    </w:p>
    <w:p w:rsidR="002366D7" w:rsidRPr="002366D7" w:rsidRDefault="002366D7" w:rsidP="002366D7">
      <w:pPr>
        <w:numPr>
          <w:ilvl w:val="0"/>
          <w:numId w:val="8"/>
        </w:numPr>
        <w:tabs>
          <w:tab w:val="left" w:pos="1577"/>
        </w:tabs>
        <w:kinsoku w:val="0"/>
        <w:overflowPunct w:val="0"/>
        <w:autoSpaceDE w:val="0"/>
        <w:autoSpaceDN w:val="0"/>
        <w:adjustRightInd w:val="0"/>
        <w:spacing w:before="39" w:after="0" w:line="267" w:lineRule="auto"/>
        <w:ind w:right="160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366D7">
        <w:rPr>
          <w:rFonts w:ascii="Times New Roman" w:hAnsi="Times New Roman" w:cs="Times New Roman"/>
          <w:spacing w:val="-1"/>
          <w:sz w:val="24"/>
          <w:szCs w:val="24"/>
        </w:rPr>
        <w:t>проведение</w:t>
      </w:r>
      <w:r w:rsidRPr="002366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оценки</w:t>
      </w:r>
      <w:r w:rsidRPr="002366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результатов</w:t>
      </w:r>
      <w:r w:rsidRPr="002366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антикоррупционной</w:t>
      </w:r>
      <w:r w:rsidRPr="002366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работы</w:t>
      </w:r>
      <w:r w:rsidRPr="002366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</w:t>
      </w:r>
      <w:r w:rsidRPr="002366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подготовка</w:t>
      </w:r>
      <w:r w:rsidRPr="002366D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соответствующих</w:t>
      </w:r>
      <w:r w:rsidRPr="002366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отчетных</w:t>
      </w:r>
      <w:r w:rsidRPr="002366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материалов Учредителю.</w:t>
      </w:r>
    </w:p>
    <w:p w:rsidR="002366D7" w:rsidRPr="002366D7" w:rsidRDefault="002366D7" w:rsidP="002366D7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6D7" w:rsidRPr="002366D7" w:rsidRDefault="002366D7" w:rsidP="002366D7">
      <w:pPr>
        <w:kinsoku w:val="0"/>
        <w:overflowPunct w:val="0"/>
        <w:autoSpaceDE w:val="0"/>
        <w:autoSpaceDN w:val="0"/>
        <w:adjustRightInd w:val="0"/>
        <w:spacing w:after="0" w:line="275" w:lineRule="auto"/>
        <w:ind w:left="285" w:firstLine="624"/>
        <w:outlineLvl w:val="1"/>
        <w:rPr>
          <w:rFonts w:ascii="Times New Roman" w:hAnsi="Times New Roman" w:cs="Times New Roman"/>
          <w:sz w:val="24"/>
          <w:szCs w:val="24"/>
        </w:rPr>
      </w:pPr>
      <w:r w:rsidRPr="002366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6.   </w:t>
      </w:r>
      <w:r w:rsidRPr="002366D7">
        <w:rPr>
          <w:rFonts w:ascii="Times New Roman" w:hAnsi="Times New Roman" w:cs="Times New Roman"/>
          <w:b/>
          <w:bCs/>
          <w:i/>
          <w:iCs/>
          <w:spacing w:val="1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Определение</w:t>
      </w:r>
      <w:r w:rsidRPr="002366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Pr="002366D7">
        <w:rPr>
          <w:rFonts w:ascii="Times New Roman" w:hAnsi="Times New Roman" w:cs="Times New Roman"/>
          <w:b/>
          <w:bCs/>
          <w:i/>
          <w:iCs/>
          <w:spacing w:val="1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   </w:t>
      </w:r>
      <w:r w:rsidRPr="002366D7">
        <w:rPr>
          <w:rFonts w:ascii="Times New Roman" w:hAnsi="Times New Roman" w:cs="Times New Roman"/>
          <w:b/>
          <w:bCs/>
          <w:i/>
          <w:iCs/>
          <w:spacing w:val="1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закрепление</w:t>
      </w:r>
      <w:r w:rsidRPr="002366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Pr="002366D7">
        <w:rPr>
          <w:rFonts w:ascii="Times New Roman" w:hAnsi="Times New Roman" w:cs="Times New Roman"/>
          <w:b/>
          <w:bCs/>
          <w:i/>
          <w:iCs/>
          <w:spacing w:val="1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обязанностей</w:t>
      </w:r>
      <w:r w:rsidRPr="002366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Pr="002366D7">
        <w:rPr>
          <w:rFonts w:ascii="Times New Roman" w:hAnsi="Times New Roman" w:cs="Times New Roman"/>
          <w:b/>
          <w:bCs/>
          <w:i/>
          <w:iCs/>
          <w:spacing w:val="1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работников,</w:t>
      </w:r>
      <w:r w:rsidRPr="002366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Pr="002366D7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связанных</w:t>
      </w:r>
      <w:r w:rsidRPr="002366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Pr="002366D7">
        <w:rPr>
          <w:rFonts w:ascii="Times New Roman" w:hAnsi="Times New Roman" w:cs="Times New Roman"/>
          <w:b/>
          <w:bCs/>
          <w:i/>
          <w:iCs/>
          <w:spacing w:val="1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</w:t>
      </w:r>
      <w:r w:rsidRPr="002366D7">
        <w:rPr>
          <w:rFonts w:ascii="Times New Roman" w:hAnsi="Times New Roman" w:cs="Times New Roman"/>
          <w:b/>
          <w:bCs/>
          <w:i/>
          <w:iCs/>
          <w:spacing w:val="6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предупреждением</w:t>
      </w:r>
      <w:r w:rsidRPr="002366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</w:t>
      </w:r>
      <w:r w:rsidRPr="002366D7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противодействием</w:t>
      </w:r>
      <w:r w:rsidRPr="002366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коррупции</w:t>
      </w:r>
    </w:p>
    <w:p w:rsidR="002366D7" w:rsidRPr="002366D7" w:rsidRDefault="002366D7" w:rsidP="002366D7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b/>
          <w:bCs/>
          <w:i/>
          <w:iCs/>
          <w:sz w:val="25"/>
          <w:szCs w:val="25"/>
        </w:rPr>
      </w:pPr>
    </w:p>
    <w:p w:rsidR="002366D7" w:rsidRPr="002366D7" w:rsidRDefault="002366D7" w:rsidP="002366D7">
      <w:pPr>
        <w:kinsoku w:val="0"/>
        <w:overflowPunct w:val="0"/>
        <w:autoSpaceDE w:val="0"/>
        <w:autoSpaceDN w:val="0"/>
        <w:adjustRightInd w:val="0"/>
        <w:spacing w:after="0" w:line="263" w:lineRule="auto"/>
        <w:ind w:left="285" w:firstLine="614"/>
        <w:rPr>
          <w:rFonts w:ascii="Times New Roman" w:hAnsi="Times New Roman" w:cs="Times New Roman"/>
          <w:spacing w:val="-1"/>
          <w:sz w:val="24"/>
          <w:szCs w:val="24"/>
        </w:rPr>
      </w:pPr>
      <w:r w:rsidRPr="002366D7">
        <w:rPr>
          <w:rFonts w:ascii="Times New Roman" w:hAnsi="Times New Roman" w:cs="Times New Roman"/>
          <w:spacing w:val="-1"/>
          <w:sz w:val="24"/>
          <w:szCs w:val="24"/>
        </w:rPr>
        <w:t>Обязанности</w:t>
      </w:r>
      <w:r w:rsidRPr="002366D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366D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работников</w:t>
      </w:r>
      <w:r w:rsidRPr="002366D7">
        <w:rPr>
          <w:rFonts w:ascii="Times New Roman" w:hAnsi="Times New Roman" w:cs="Times New Roman"/>
          <w:sz w:val="24"/>
          <w:szCs w:val="24"/>
        </w:rPr>
        <w:t xml:space="preserve">  </w:t>
      </w:r>
      <w:r w:rsidRPr="002366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Школы</w:t>
      </w:r>
      <w:r w:rsidRPr="002366D7">
        <w:rPr>
          <w:rFonts w:ascii="Times New Roman" w:hAnsi="Times New Roman" w:cs="Times New Roman"/>
          <w:sz w:val="24"/>
          <w:szCs w:val="24"/>
        </w:rPr>
        <w:t xml:space="preserve">    </w:t>
      </w:r>
      <w:r w:rsidRPr="002366D7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 xml:space="preserve">в    </w:t>
      </w:r>
      <w:r w:rsidRPr="002366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 xml:space="preserve">связи    </w:t>
      </w:r>
      <w:r w:rsidRPr="002366D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 xml:space="preserve">с    </w:t>
      </w:r>
      <w:r w:rsidRPr="002366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предупреждением</w:t>
      </w:r>
      <w:r w:rsidRPr="002366D7">
        <w:rPr>
          <w:rFonts w:ascii="Times New Roman" w:hAnsi="Times New Roman" w:cs="Times New Roman"/>
          <w:sz w:val="24"/>
          <w:szCs w:val="24"/>
        </w:rPr>
        <w:t xml:space="preserve">    </w:t>
      </w:r>
      <w:r w:rsidRPr="002366D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</w:t>
      </w:r>
      <w:r w:rsidRPr="002366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 xml:space="preserve">противодействием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коррупции</w:t>
      </w:r>
      <w:r w:rsidRPr="002366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являются</w:t>
      </w:r>
      <w:r w:rsidRPr="002366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общими</w:t>
      </w:r>
      <w:r w:rsidRPr="002366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всех</w:t>
      </w:r>
      <w:r w:rsidRPr="002366D7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работников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Школы.</w:t>
      </w:r>
    </w:p>
    <w:p w:rsidR="002366D7" w:rsidRPr="002366D7" w:rsidRDefault="002366D7" w:rsidP="002366D7">
      <w:pPr>
        <w:kinsoku w:val="0"/>
        <w:overflowPunct w:val="0"/>
        <w:autoSpaceDE w:val="0"/>
        <w:autoSpaceDN w:val="0"/>
        <w:adjustRightInd w:val="0"/>
        <w:spacing w:before="25" w:after="0" w:line="263" w:lineRule="auto"/>
        <w:ind w:left="285" w:firstLine="614"/>
        <w:rPr>
          <w:rFonts w:ascii="Times New Roman" w:hAnsi="Times New Roman" w:cs="Times New Roman"/>
          <w:spacing w:val="-2"/>
          <w:sz w:val="24"/>
          <w:szCs w:val="24"/>
        </w:rPr>
      </w:pPr>
      <w:r w:rsidRPr="002366D7">
        <w:rPr>
          <w:rFonts w:ascii="Times New Roman" w:hAnsi="Times New Roman" w:cs="Times New Roman"/>
          <w:sz w:val="24"/>
          <w:szCs w:val="24"/>
        </w:rPr>
        <w:t>Общими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обязанностями</w:t>
      </w:r>
      <w:r w:rsidRPr="002366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работников</w:t>
      </w:r>
      <w:r w:rsidRPr="002366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в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связи</w:t>
      </w:r>
      <w:r w:rsidRPr="002366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с</w:t>
      </w:r>
      <w:r w:rsidRPr="002366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предупреждением</w:t>
      </w:r>
      <w:r w:rsidRPr="002366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</w:t>
      </w:r>
      <w:r w:rsidRPr="002366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противодействием</w:t>
      </w:r>
      <w:r w:rsidRPr="002366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коррупции</w:t>
      </w:r>
      <w:r w:rsidRPr="002366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являются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следующие:</w:t>
      </w:r>
    </w:p>
    <w:p w:rsidR="002366D7" w:rsidRPr="002366D7" w:rsidRDefault="002366D7" w:rsidP="002366D7">
      <w:pPr>
        <w:kinsoku w:val="0"/>
        <w:overflowPunct w:val="0"/>
        <w:autoSpaceDE w:val="0"/>
        <w:autoSpaceDN w:val="0"/>
        <w:adjustRightInd w:val="0"/>
        <w:spacing w:before="25" w:after="0" w:line="263" w:lineRule="auto"/>
        <w:ind w:left="285" w:firstLine="614"/>
        <w:rPr>
          <w:rFonts w:ascii="Times New Roman" w:hAnsi="Times New Roman" w:cs="Times New Roman"/>
          <w:spacing w:val="-2"/>
          <w:sz w:val="24"/>
          <w:szCs w:val="24"/>
        </w:rPr>
        <w:sectPr w:rsidR="002366D7" w:rsidRPr="002366D7">
          <w:type w:val="continuous"/>
          <w:pgSz w:w="11910" w:h="16840"/>
          <w:pgMar w:top="1580" w:right="680" w:bottom="280" w:left="1400" w:header="720" w:footer="720" w:gutter="0"/>
          <w:cols w:space="720" w:equalWidth="0">
            <w:col w:w="9830"/>
          </w:cols>
          <w:noEndnote/>
        </w:sectPr>
      </w:pPr>
    </w:p>
    <w:p w:rsidR="002366D7" w:rsidRPr="002366D7" w:rsidRDefault="002366D7" w:rsidP="002366D7">
      <w:pPr>
        <w:numPr>
          <w:ilvl w:val="0"/>
          <w:numId w:val="7"/>
        </w:numPr>
        <w:tabs>
          <w:tab w:val="left" w:pos="687"/>
        </w:tabs>
        <w:kinsoku w:val="0"/>
        <w:overflowPunct w:val="0"/>
        <w:autoSpaceDE w:val="0"/>
        <w:autoSpaceDN w:val="0"/>
        <w:adjustRightInd w:val="0"/>
        <w:spacing w:before="201" w:after="0" w:line="267" w:lineRule="auto"/>
        <w:ind w:right="222" w:hanging="361"/>
        <w:jc w:val="both"/>
        <w:rPr>
          <w:rFonts w:ascii="Times New Roman" w:hAnsi="Times New Roman" w:cs="Times New Roman"/>
          <w:sz w:val="24"/>
          <w:szCs w:val="24"/>
        </w:rPr>
      </w:pPr>
      <w:r w:rsidRPr="002366D7">
        <w:rPr>
          <w:rFonts w:ascii="Times New Roman" w:hAnsi="Times New Roman" w:cs="Times New Roman"/>
          <w:spacing w:val="-1"/>
          <w:sz w:val="24"/>
          <w:szCs w:val="24"/>
        </w:rPr>
        <w:lastRenderedPageBreak/>
        <w:t>воздерживаться</w:t>
      </w:r>
      <w:r w:rsidRPr="002366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>от</w:t>
      </w:r>
      <w:r w:rsidRPr="002366D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совершения</w:t>
      </w:r>
      <w:r w:rsidRPr="002366D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</w:t>
      </w:r>
      <w:r w:rsidRPr="002366D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(или)</w:t>
      </w:r>
      <w:r w:rsidRPr="002366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участия</w:t>
      </w:r>
      <w:r w:rsidRPr="002366D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в</w:t>
      </w:r>
      <w:r w:rsidRPr="002366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совершении</w:t>
      </w:r>
      <w:r w:rsidRPr="002366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коррупционных</w:t>
      </w:r>
      <w:r w:rsidRPr="002366D7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правонарушений</w:t>
      </w:r>
      <w:r w:rsidRPr="002366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в</w:t>
      </w:r>
      <w:r w:rsidRPr="002366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интересах</w:t>
      </w:r>
      <w:r w:rsidRPr="002366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или</w:t>
      </w:r>
      <w:r w:rsidRPr="002366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от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имени</w:t>
      </w:r>
      <w:r w:rsidRPr="002366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Школы;</w:t>
      </w:r>
    </w:p>
    <w:p w:rsidR="002366D7" w:rsidRPr="002366D7" w:rsidRDefault="002366D7" w:rsidP="002366D7">
      <w:pPr>
        <w:numPr>
          <w:ilvl w:val="0"/>
          <w:numId w:val="7"/>
        </w:numPr>
        <w:tabs>
          <w:tab w:val="left" w:pos="687"/>
        </w:tabs>
        <w:kinsoku w:val="0"/>
        <w:overflowPunct w:val="0"/>
        <w:autoSpaceDE w:val="0"/>
        <w:autoSpaceDN w:val="0"/>
        <w:adjustRightInd w:val="0"/>
        <w:spacing w:before="39" w:after="0" w:line="263" w:lineRule="auto"/>
        <w:ind w:right="229" w:hanging="36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366D7">
        <w:rPr>
          <w:rFonts w:ascii="Times New Roman" w:hAnsi="Times New Roman" w:cs="Times New Roman"/>
          <w:spacing w:val="-1"/>
          <w:sz w:val="24"/>
          <w:szCs w:val="24"/>
        </w:rPr>
        <w:t>воздерживаться</w:t>
      </w:r>
      <w:r w:rsidRPr="002366D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>от</w:t>
      </w:r>
      <w:r w:rsidRPr="002366D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поведения,</w:t>
      </w:r>
      <w:r w:rsidRPr="002366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которое</w:t>
      </w:r>
      <w:r w:rsidRPr="002366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может</w:t>
      </w:r>
      <w:r w:rsidRPr="002366D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быть</w:t>
      </w:r>
      <w:r w:rsidRPr="002366D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истолковано</w:t>
      </w:r>
      <w:r w:rsidRPr="002366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окружающими</w:t>
      </w:r>
      <w:r w:rsidRPr="002366D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как</w:t>
      </w:r>
      <w:r w:rsidRPr="002366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готовность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совершить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или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участвовать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в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 xml:space="preserve"> совершении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коррупционного</w:t>
      </w:r>
    </w:p>
    <w:p w:rsidR="002366D7" w:rsidRPr="002366D7" w:rsidRDefault="002366D7" w:rsidP="002366D7">
      <w:pPr>
        <w:numPr>
          <w:ilvl w:val="0"/>
          <w:numId w:val="7"/>
        </w:numPr>
        <w:tabs>
          <w:tab w:val="left" w:pos="687"/>
        </w:tabs>
        <w:kinsoku w:val="0"/>
        <w:overflowPunct w:val="0"/>
        <w:autoSpaceDE w:val="0"/>
        <w:autoSpaceDN w:val="0"/>
        <w:adjustRightInd w:val="0"/>
        <w:spacing w:before="20" w:after="0" w:line="240" w:lineRule="auto"/>
        <w:ind w:left="686"/>
        <w:rPr>
          <w:rFonts w:ascii="Times New Roman" w:hAnsi="Times New Roman" w:cs="Times New Roman"/>
          <w:spacing w:val="-1"/>
          <w:sz w:val="24"/>
          <w:szCs w:val="24"/>
        </w:rPr>
      </w:pPr>
      <w:r w:rsidRPr="002366D7">
        <w:rPr>
          <w:rFonts w:ascii="Times New Roman" w:hAnsi="Times New Roman" w:cs="Times New Roman"/>
          <w:spacing w:val="-1"/>
          <w:sz w:val="24"/>
          <w:szCs w:val="24"/>
        </w:rPr>
        <w:t>правонарушения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в</w:t>
      </w:r>
      <w:r w:rsidRPr="002366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интересах</w:t>
      </w:r>
      <w:r w:rsidRPr="002366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или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>от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имени</w:t>
      </w:r>
      <w:r w:rsidRPr="002366D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Школы;</w:t>
      </w:r>
    </w:p>
    <w:p w:rsidR="002366D7" w:rsidRPr="002366D7" w:rsidRDefault="002366D7" w:rsidP="002366D7">
      <w:pPr>
        <w:numPr>
          <w:ilvl w:val="0"/>
          <w:numId w:val="7"/>
        </w:numPr>
        <w:tabs>
          <w:tab w:val="left" w:pos="687"/>
        </w:tabs>
        <w:kinsoku w:val="0"/>
        <w:overflowPunct w:val="0"/>
        <w:autoSpaceDE w:val="0"/>
        <w:autoSpaceDN w:val="0"/>
        <w:adjustRightInd w:val="0"/>
        <w:spacing w:before="69" w:after="0" w:line="271" w:lineRule="auto"/>
        <w:ind w:right="217" w:hanging="36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366D7">
        <w:rPr>
          <w:rFonts w:ascii="Times New Roman" w:hAnsi="Times New Roman" w:cs="Times New Roman"/>
          <w:spacing w:val="-1"/>
          <w:sz w:val="24"/>
          <w:szCs w:val="24"/>
        </w:rPr>
        <w:t>незамедлительно</w:t>
      </w:r>
      <w:r w:rsidRPr="002366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информировать</w:t>
      </w:r>
      <w:r w:rsidRPr="002366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директора</w:t>
      </w:r>
      <w:r w:rsidRPr="002366D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Школы</w:t>
      </w:r>
      <w:r w:rsidRPr="002366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о</w:t>
      </w:r>
      <w:r w:rsidRPr="002366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случаях</w:t>
      </w:r>
      <w:r w:rsidRPr="002366D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склонения</w:t>
      </w:r>
      <w:r w:rsidRPr="002366D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работника</w:t>
      </w:r>
      <w:r w:rsidRPr="002366D7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 xml:space="preserve">к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совершению</w:t>
      </w:r>
      <w:r w:rsidRPr="002366D7">
        <w:rPr>
          <w:rFonts w:ascii="Times New Roman" w:hAnsi="Times New Roman" w:cs="Times New Roman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коррупционных</w:t>
      </w:r>
      <w:r w:rsidRPr="002366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правонарушений;</w:t>
      </w:r>
    </w:p>
    <w:p w:rsidR="002366D7" w:rsidRPr="002366D7" w:rsidRDefault="002366D7" w:rsidP="002366D7">
      <w:pPr>
        <w:numPr>
          <w:ilvl w:val="0"/>
          <w:numId w:val="7"/>
        </w:numPr>
        <w:tabs>
          <w:tab w:val="left" w:pos="687"/>
        </w:tabs>
        <w:kinsoku w:val="0"/>
        <w:overflowPunct w:val="0"/>
        <w:autoSpaceDE w:val="0"/>
        <w:autoSpaceDN w:val="0"/>
        <w:adjustRightInd w:val="0"/>
        <w:spacing w:before="29" w:after="0" w:line="264" w:lineRule="auto"/>
        <w:ind w:right="213" w:hanging="36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366D7">
        <w:rPr>
          <w:rFonts w:ascii="Times New Roman" w:hAnsi="Times New Roman" w:cs="Times New Roman"/>
          <w:spacing w:val="-1"/>
          <w:sz w:val="24"/>
          <w:szCs w:val="24"/>
        </w:rPr>
        <w:lastRenderedPageBreak/>
        <w:t>незамедлительно</w:t>
      </w:r>
      <w:r w:rsidRPr="002366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информировать</w:t>
      </w:r>
      <w:r w:rsidRPr="002366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администрацию</w:t>
      </w:r>
      <w:r w:rsidRPr="002366D7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Школы</w:t>
      </w:r>
      <w:r w:rsidRPr="002366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о</w:t>
      </w:r>
      <w:r w:rsidRPr="002366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ставшей</w:t>
      </w:r>
      <w:r w:rsidRPr="002366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известной</w:t>
      </w:r>
      <w:r w:rsidRPr="002366D7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информации</w:t>
      </w:r>
      <w:r w:rsidRPr="002366D7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о</w:t>
      </w:r>
      <w:r w:rsidRPr="002366D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случаях</w:t>
      </w:r>
      <w:r w:rsidRPr="002366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совершения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коррупционных</w:t>
      </w:r>
      <w:r w:rsidRPr="002366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правонарушений</w:t>
      </w:r>
      <w:r w:rsidRPr="002366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другими</w:t>
      </w:r>
      <w:r w:rsidRPr="002366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работниками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или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иными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лицами;</w:t>
      </w:r>
    </w:p>
    <w:p w:rsidR="002366D7" w:rsidRPr="002366D7" w:rsidRDefault="002366D7" w:rsidP="002366D7">
      <w:pPr>
        <w:numPr>
          <w:ilvl w:val="0"/>
          <w:numId w:val="7"/>
        </w:numPr>
        <w:tabs>
          <w:tab w:val="left" w:pos="687"/>
        </w:tabs>
        <w:kinsoku w:val="0"/>
        <w:overflowPunct w:val="0"/>
        <w:autoSpaceDE w:val="0"/>
        <w:autoSpaceDN w:val="0"/>
        <w:adjustRightInd w:val="0"/>
        <w:spacing w:before="46" w:after="0" w:line="263" w:lineRule="auto"/>
        <w:ind w:right="216" w:hanging="36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366D7">
        <w:rPr>
          <w:rFonts w:ascii="Times New Roman" w:hAnsi="Times New Roman" w:cs="Times New Roman"/>
          <w:sz w:val="24"/>
          <w:szCs w:val="24"/>
        </w:rPr>
        <w:t>сообщать</w:t>
      </w:r>
      <w:r w:rsidRPr="002366D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администрации</w:t>
      </w:r>
      <w:r w:rsidRPr="002366D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Школы</w:t>
      </w:r>
      <w:r w:rsidRPr="002366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о</w:t>
      </w:r>
      <w:r w:rsidRPr="002366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возможности</w:t>
      </w:r>
      <w:r w:rsidRPr="002366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возникновения</w:t>
      </w:r>
      <w:r w:rsidRPr="002366D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либо</w:t>
      </w:r>
      <w:r w:rsidRPr="002366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возникшем</w:t>
      </w:r>
      <w:r w:rsidRPr="002366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у</w:t>
      </w:r>
      <w:r w:rsidRPr="002366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работника</w:t>
      </w:r>
      <w:r w:rsidRPr="002366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конфликте</w:t>
      </w:r>
      <w:r w:rsidRPr="002366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интересов.</w:t>
      </w:r>
    </w:p>
    <w:p w:rsidR="002366D7" w:rsidRPr="002366D7" w:rsidRDefault="002366D7" w:rsidP="002366D7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6D7" w:rsidRPr="002366D7" w:rsidRDefault="002366D7" w:rsidP="002366D7">
      <w:pPr>
        <w:kinsoku w:val="0"/>
        <w:overflowPunct w:val="0"/>
        <w:autoSpaceDE w:val="0"/>
        <w:autoSpaceDN w:val="0"/>
        <w:adjustRightInd w:val="0"/>
        <w:spacing w:after="0" w:line="275" w:lineRule="auto"/>
        <w:ind w:left="537" w:right="174" w:hanging="433"/>
        <w:outlineLvl w:val="1"/>
        <w:rPr>
          <w:rFonts w:ascii="Times New Roman" w:hAnsi="Times New Roman" w:cs="Times New Roman"/>
          <w:sz w:val="24"/>
          <w:szCs w:val="24"/>
        </w:rPr>
      </w:pPr>
      <w:r w:rsidRPr="002366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7. </w:t>
      </w:r>
      <w:r w:rsidRPr="002366D7">
        <w:rPr>
          <w:rFonts w:ascii="Times New Roman" w:hAnsi="Times New Roman" w:cs="Times New Roman"/>
          <w:b/>
          <w:bCs/>
          <w:i/>
          <w:iCs/>
          <w:spacing w:val="1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Установление</w:t>
      </w:r>
      <w:r w:rsidRPr="002366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перечня</w:t>
      </w:r>
      <w:r w:rsidRPr="002366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bCs/>
          <w:i/>
          <w:iCs/>
          <w:spacing w:val="1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реализуемых</w:t>
      </w:r>
      <w:r w:rsidRPr="002366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bCs/>
          <w:i/>
          <w:iCs/>
          <w:spacing w:val="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школой</w:t>
      </w:r>
      <w:r w:rsidRPr="002366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Pr="002366D7">
        <w:rPr>
          <w:rFonts w:ascii="Times New Roman" w:hAnsi="Times New Roman" w:cs="Times New Roman"/>
          <w:b/>
          <w:bCs/>
          <w:i/>
          <w:iCs/>
          <w:spacing w:val="1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антикоррупционных</w:t>
      </w:r>
      <w:r w:rsidRPr="002366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bCs/>
          <w:i/>
          <w:iCs/>
          <w:spacing w:val="1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мероприятий,</w:t>
      </w:r>
      <w:r w:rsidRPr="002366D7">
        <w:rPr>
          <w:rFonts w:ascii="Times New Roman" w:hAnsi="Times New Roman" w:cs="Times New Roman"/>
          <w:b/>
          <w:bCs/>
          <w:i/>
          <w:iCs/>
          <w:spacing w:val="7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стандартов</w:t>
      </w:r>
      <w:r w:rsidRPr="002366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</w:t>
      </w:r>
      <w:r w:rsidRPr="002366D7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процедур</w:t>
      </w:r>
      <w:r w:rsidRPr="002366D7">
        <w:rPr>
          <w:rFonts w:ascii="Times New Roman" w:hAnsi="Times New Roman" w:cs="Times New Roman"/>
          <w:b/>
          <w:bCs/>
          <w:i/>
          <w:iCs/>
          <w:spacing w:val="5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2366D7">
        <w:rPr>
          <w:rFonts w:ascii="Times New Roman" w:hAnsi="Times New Roman" w:cs="Times New Roman"/>
          <w:b/>
          <w:bCs/>
          <w:i/>
          <w:iCs/>
          <w:spacing w:val="6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порядок</w:t>
      </w:r>
      <w:r w:rsidRPr="002366D7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их</w:t>
      </w:r>
      <w:r w:rsidRPr="002366D7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выполнения </w:t>
      </w:r>
      <w:r w:rsidRPr="002366D7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(применения)</w:t>
      </w:r>
    </w:p>
    <w:p w:rsidR="002366D7" w:rsidRPr="002366D7" w:rsidRDefault="002366D7" w:rsidP="002366D7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2"/>
        <w:gridCol w:w="295"/>
        <w:gridCol w:w="133"/>
        <w:gridCol w:w="389"/>
        <w:gridCol w:w="1588"/>
        <w:gridCol w:w="3216"/>
        <w:gridCol w:w="1183"/>
        <w:gridCol w:w="1359"/>
      </w:tblGrid>
      <w:tr w:rsidR="002366D7" w:rsidRPr="002366D7">
        <w:trPr>
          <w:trHeight w:hRule="exact" w:val="499"/>
        </w:trPr>
        <w:tc>
          <w:tcPr>
            <w:tcW w:w="3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D7" w:rsidRPr="002366D7" w:rsidRDefault="002366D7" w:rsidP="002366D7">
            <w:pPr>
              <w:kinsoku w:val="0"/>
              <w:overflowPunct w:val="0"/>
              <w:autoSpaceDE w:val="0"/>
              <w:autoSpaceDN w:val="0"/>
              <w:adjustRightInd w:val="0"/>
              <w:spacing w:before="53"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2366D7">
              <w:rPr>
                <w:rFonts w:ascii="Times New Roman" w:hAnsi="Times New Roman" w:cs="Times New Roman"/>
                <w:b/>
                <w:bCs/>
                <w:spacing w:val="-1"/>
              </w:rPr>
              <w:t>Направление</w:t>
            </w:r>
          </w:p>
        </w:tc>
        <w:tc>
          <w:tcPr>
            <w:tcW w:w="5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D7" w:rsidRPr="002366D7" w:rsidRDefault="002366D7" w:rsidP="002366D7">
            <w:pPr>
              <w:kinsoku w:val="0"/>
              <w:overflowPunct w:val="0"/>
              <w:autoSpaceDE w:val="0"/>
              <w:autoSpaceDN w:val="0"/>
              <w:adjustRightInd w:val="0"/>
              <w:spacing w:before="53"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2366D7">
              <w:rPr>
                <w:rFonts w:ascii="Times New Roman" w:hAnsi="Times New Roman" w:cs="Times New Roman"/>
                <w:b/>
                <w:bCs/>
                <w:spacing w:val="-1"/>
              </w:rPr>
              <w:t>Мероприятие</w:t>
            </w:r>
          </w:p>
        </w:tc>
      </w:tr>
      <w:tr w:rsidR="002366D7" w:rsidRPr="002366D7">
        <w:trPr>
          <w:trHeight w:hRule="exact" w:val="625"/>
        </w:trPr>
        <w:tc>
          <w:tcPr>
            <w:tcW w:w="15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66D7" w:rsidRPr="002366D7" w:rsidRDefault="002366D7" w:rsidP="002366D7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64" w:lineRule="auto"/>
              <w:ind w:left="-1" w:right="225" w:firstLine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366D7">
              <w:rPr>
                <w:rFonts w:ascii="Times New Roman" w:hAnsi="Times New Roman" w:cs="Times New Roman"/>
                <w:spacing w:val="-1"/>
              </w:rPr>
              <w:t>Нормативное</w:t>
            </w:r>
            <w:r w:rsidRPr="002366D7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закрепление</w:t>
            </w:r>
            <w:r w:rsidRPr="002366D7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поведения</w:t>
            </w:r>
            <w:r w:rsidRPr="002366D7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2"/>
              </w:rPr>
              <w:t>намерений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366D7" w:rsidRPr="002366D7" w:rsidRDefault="002366D7" w:rsidP="002366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2366D7" w:rsidRPr="002366D7" w:rsidRDefault="002366D7" w:rsidP="002366D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2366D7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66D7" w:rsidRPr="002366D7" w:rsidRDefault="002366D7" w:rsidP="002366D7">
            <w:pPr>
              <w:kinsoku w:val="0"/>
              <w:overflowPunct w:val="0"/>
              <w:autoSpaceDE w:val="0"/>
              <w:autoSpaceDN w:val="0"/>
              <w:adjustRightInd w:val="0"/>
              <w:spacing w:before="44" w:after="0"/>
              <w:ind w:left="406" w:right="103" w:hanging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6D7">
              <w:rPr>
                <w:rFonts w:ascii="Times New Roman" w:hAnsi="Times New Roman" w:cs="Times New Roman"/>
                <w:spacing w:val="-1"/>
              </w:rPr>
              <w:t>обеспечение,</w:t>
            </w:r>
            <w:r w:rsidRPr="002366D7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стандартов</w:t>
            </w:r>
            <w:r w:rsidRPr="002366D7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декларация</w:t>
            </w:r>
          </w:p>
        </w:tc>
        <w:tc>
          <w:tcPr>
            <w:tcW w:w="5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D7" w:rsidRPr="002366D7" w:rsidRDefault="002366D7" w:rsidP="002366D7">
            <w:pPr>
              <w:kinsoku w:val="0"/>
              <w:overflowPunct w:val="0"/>
              <w:autoSpaceDE w:val="0"/>
              <w:autoSpaceDN w:val="0"/>
              <w:adjustRightInd w:val="0"/>
              <w:spacing w:before="44" w:after="0"/>
              <w:ind w:left="104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2366D7">
              <w:rPr>
                <w:rFonts w:ascii="Times New Roman" w:hAnsi="Times New Roman" w:cs="Times New Roman"/>
                <w:spacing w:val="-2"/>
              </w:rPr>
              <w:t>Разработка</w:t>
            </w:r>
            <w:r w:rsidRPr="002366D7">
              <w:rPr>
                <w:rFonts w:ascii="Times New Roman" w:hAnsi="Times New Roman" w:cs="Times New Roman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2366D7">
              <w:rPr>
                <w:rFonts w:ascii="Times New Roman" w:hAnsi="Times New Roman" w:cs="Times New Roman"/>
              </w:rPr>
              <w:t xml:space="preserve">и </w:t>
            </w:r>
            <w:r w:rsidRPr="002366D7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принятие</w:t>
            </w:r>
            <w:r w:rsidRPr="002366D7">
              <w:rPr>
                <w:rFonts w:ascii="Times New Roman" w:hAnsi="Times New Roman" w:cs="Times New Roman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2"/>
              </w:rPr>
              <w:t>Положения</w:t>
            </w:r>
            <w:r w:rsidRPr="002366D7">
              <w:rPr>
                <w:rFonts w:ascii="Times New Roman" w:hAnsi="Times New Roman" w:cs="Times New Roman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2366D7">
              <w:rPr>
                <w:rFonts w:ascii="Times New Roman" w:hAnsi="Times New Roman" w:cs="Times New Roman"/>
              </w:rPr>
              <w:t xml:space="preserve">о </w:t>
            </w:r>
            <w:r w:rsidRPr="002366D7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профессиональной</w:t>
            </w:r>
            <w:r w:rsidRPr="002366D7">
              <w:rPr>
                <w:rFonts w:ascii="Times New Roman" w:hAnsi="Times New Roman" w:cs="Times New Roman"/>
                <w:spacing w:val="57"/>
              </w:rPr>
              <w:t xml:space="preserve"> </w:t>
            </w:r>
            <w:r w:rsidRPr="002366D7">
              <w:rPr>
                <w:rFonts w:ascii="Times New Roman" w:hAnsi="Times New Roman" w:cs="Times New Roman"/>
              </w:rPr>
              <w:t>этике</w:t>
            </w:r>
            <w:r w:rsidRPr="002366D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366D7">
              <w:rPr>
                <w:rFonts w:ascii="Times New Roman" w:hAnsi="Times New Roman" w:cs="Times New Roman"/>
              </w:rPr>
              <w:t>и</w:t>
            </w:r>
            <w:r w:rsidRPr="002366D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2"/>
              </w:rPr>
              <w:t>служебном</w:t>
            </w:r>
            <w:r w:rsidRPr="002366D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поведении</w:t>
            </w:r>
            <w:r w:rsidRPr="002366D7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работников</w:t>
            </w:r>
            <w:r w:rsidRPr="002366D7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2"/>
              </w:rPr>
              <w:t>Школы</w:t>
            </w:r>
          </w:p>
        </w:tc>
      </w:tr>
      <w:tr w:rsidR="002366D7" w:rsidRPr="002366D7">
        <w:trPr>
          <w:trHeight w:hRule="exact" w:val="629"/>
        </w:trPr>
        <w:tc>
          <w:tcPr>
            <w:tcW w:w="15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66D7" w:rsidRPr="002366D7" w:rsidRDefault="002366D7" w:rsidP="002366D7">
            <w:pPr>
              <w:kinsoku w:val="0"/>
              <w:overflowPunct w:val="0"/>
              <w:autoSpaceDE w:val="0"/>
              <w:autoSpaceDN w:val="0"/>
              <w:adjustRightInd w:val="0"/>
              <w:spacing w:before="44" w:after="0"/>
              <w:ind w:left="104"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366D7" w:rsidRPr="002366D7" w:rsidRDefault="002366D7" w:rsidP="002366D7">
            <w:pPr>
              <w:kinsoku w:val="0"/>
              <w:overflowPunct w:val="0"/>
              <w:autoSpaceDE w:val="0"/>
              <w:autoSpaceDN w:val="0"/>
              <w:adjustRightInd w:val="0"/>
              <w:spacing w:before="44" w:after="0"/>
              <w:ind w:left="104"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66D7" w:rsidRPr="002366D7" w:rsidRDefault="002366D7" w:rsidP="002366D7">
            <w:pPr>
              <w:kinsoku w:val="0"/>
              <w:overflowPunct w:val="0"/>
              <w:autoSpaceDE w:val="0"/>
              <w:autoSpaceDN w:val="0"/>
              <w:adjustRightInd w:val="0"/>
              <w:spacing w:before="44" w:after="0"/>
              <w:ind w:left="104"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D7" w:rsidRPr="002366D7" w:rsidRDefault="002366D7" w:rsidP="002366D7">
            <w:pPr>
              <w:kinsoku w:val="0"/>
              <w:overflowPunct w:val="0"/>
              <w:autoSpaceDE w:val="0"/>
              <w:autoSpaceDN w:val="0"/>
              <w:adjustRightInd w:val="0"/>
              <w:spacing w:before="48" w:after="0"/>
              <w:ind w:left="104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2366D7">
              <w:rPr>
                <w:rFonts w:ascii="Times New Roman" w:hAnsi="Times New Roman" w:cs="Times New Roman"/>
                <w:spacing w:val="-2"/>
              </w:rPr>
              <w:t>Разработка</w:t>
            </w:r>
            <w:r w:rsidRPr="002366D7">
              <w:rPr>
                <w:rFonts w:ascii="Times New Roman" w:hAnsi="Times New Roman" w:cs="Times New Roman"/>
              </w:rPr>
              <w:t xml:space="preserve">   </w:t>
            </w:r>
            <w:r w:rsidRPr="002366D7">
              <w:rPr>
                <w:rFonts w:ascii="Times New Roman" w:hAnsi="Times New Roman" w:cs="Times New Roman"/>
                <w:spacing w:val="46"/>
              </w:rPr>
              <w:t xml:space="preserve"> </w:t>
            </w:r>
            <w:r w:rsidRPr="002366D7">
              <w:rPr>
                <w:rFonts w:ascii="Times New Roman" w:hAnsi="Times New Roman" w:cs="Times New Roman"/>
              </w:rPr>
              <w:t xml:space="preserve">и   </w:t>
            </w:r>
            <w:r w:rsidRPr="002366D7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внедрение</w:t>
            </w:r>
            <w:r w:rsidRPr="002366D7">
              <w:rPr>
                <w:rFonts w:ascii="Times New Roman" w:hAnsi="Times New Roman" w:cs="Times New Roman"/>
              </w:rPr>
              <w:t xml:space="preserve">   </w:t>
            </w:r>
            <w:r w:rsidRPr="002366D7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2366D7">
              <w:rPr>
                <w:rFonts w:ascii="Times New Roman" w:hAnsi="Times New Roman" w:cs="Times New Roman"/>
              </w:rPr>
              <w:t xml:space="preserve">положения   </w:t>
            </w:r>
            <w:r w:rsidRPr="002366D7">
              <w:rPr>
                <w:rFonts w:ascii="Times New Roman" w:hAnsi="Times New Roman" w:cs="Times New Roman"/>
                <w:spacing w:val="43"/>
              </w:rPr>
              <w:t xml:space="preserve"> </w:t>
            </w:r>
            <w:r w:rsidRPr="002366D7">
              <w:rPr>
                <w:rFonts w:ascii="Times New Roman" w:hAnsi="Times New Roman" w:cs="Times New Roman"/>
              </w:rPr>
              <w:t xml:space="preserve">о   </w:t>
            </w:r>
            <w:r w:rsidRPr="002366D7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2366D7">
              <w:rPr>
                <w:rFonts w:ascii="Times New Roman" w:hAnsi="Times New Roman" w:cs="Times New Roman"/>
              </w:rPr>
              <w:t>конфликте</w:t>
            </w:r>
            <w:r w:rsidRPr="002366D7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2"/>
              </w:rPr>
              <w:t>интересов,</w:t>
            </w:r>
            <w:r w:rsidRPr="002366D7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декларации</w:t>
            </w:r>
            <w:r w:rsidRPr="002366D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2366D7">
              <w:rPr>
                <w:rFonts w:ascii="Times New Roman" w:hAnsi="Times New Roman" w:cs="Times New Roman"/>
              </w:rPr>
              <w:t>о</w:t>
            </w:r>
            <w:r w:rsidRPr="002366D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конфликте</w:t>
            </w:r>
            <w:r w:rsidRPr="002366D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2"/>
              </w:rPr>
              <w:t>интересов</w:t>
            </w:r>
          </w:p>
        </w:tc>
      </w:tr>
      <w:tr w:rsidR="002366D7" w:rsidRPr="002366D7">
        <w:trPr>
          <w:trHeight w:hRule="exact" w:val="903"/>
        </w:trPr>
        <w:tc>
          <w:tcPr>
            <w:tcW w:w="370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D7" w:rsidRPr="002366D7" w:rsidRDefault="002366D7" w:rsidP="00236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D7" w:rsidRPr="002366D7" w:rsidRDefault="002366D7" w:rsidP="002366D7">
            <w:pPr>
              <w:kinsoku w:val="0"/>
              <w:overflowPunct w:val="0"/>
              <w:autoSpaceDE w:val="0"/>
              <w:autoSpaceDN w:val="0"/>
              <w:adjustRightInd w:val="0"/>
              <w:spacing w:before="43" w:after="0"/>
              <w:ind w:left="99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6D7">
              <w:rPr>
                <w:rFonts w:ascii="Times New Roman" w:hAnsi="Times New Roman" w:cs="Times New Roman"/>
                <w:spacing w:val="-2"/>
              </w:rPr>
              <w:t>Разработка</w:t>
            </w:r>
            <w:r w:rsidRPr="002366D7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2366D7">
              <w:rPr>
                <w:rFonts w:ascii="Times New Roman" w:hAnsi="Times New Roman" w:cs="Times New Roman"/>
              </w:rPr>
              <w:t>и</w:t>
            </w:r>
            <w:r w:rsidRPr="002366D7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принятие</w:t>
            </w:r>
            <w:r w:rsidRPr="002366D7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2366D7">
              <w:rPr>
                <w:rFonts w:ascii="Times New Roman" w:hAnsi="Times New Roman" w:cs="Times New Roman"/>
              </w:rPr>
              <w:t>правил,</w:t>
            </w:r>
            <w:r w:rsidRPr="002366D7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2"/>
              </w:rPr>
              <w:t>регламентирующих</w:t>
            </w:r>
            <w:r w:rsidRPr="002366D7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2"/>
              </w:rPr>
              <w:t>вопросы</w:t>
            </w:r>
            <w:r w:rsidRPr="002366D7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2"/>
              </w:rPr>
              <w:t>обмена</w:t>
            </w:r>
            <w:r w:rsidRPr="002366D7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2"/>
              </w:rPr>
              <w:t>деловыми</w:t>
            </w:r>
            <w:r w:rsidRPr="002366D7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подарками</w:t>
            </w:r>
            <w:r w:rsidRPr="002366D7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2366D7">
              <w:rPr>
                <w:rFonts w:ascii="Times New Roman" w:hAnsi="Times New Roman" w:cs="Times New Roman"/>
              </w:rPr>
              <w:t>и</w:t>
            </w:r>
            <w:r w:rsidRPr="002366D7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знаками</w:t>
            </w:r>
            <w:r w:rsidRPr="002366D7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делового</w:t>
            </w:r>
            <w:r w:rsidRPr="002366D7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гостеприимства</w:t>
            </w:r>
          </w:p>
        </w:tc>
      </w:tr>
      <w:tr w:rsidR="002366D7" w:rsidRPr="002366D7">
        <w:trPr>
          <w:trHeight w:hRule="exact" w:val="902"/>
        </w:trPr>
        <w:tc>
          <w:tcPr>
            <w:tcW w:w="370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D7" w:rsidRPr="002366D7" w:rsidRDefault="002366D7" w:rsidP="002366D7">
            <w:pPr>
              <w:kinsoku w:val="0"/>
              <w:overflowPunct w:val="0"/>
              <w:autoSpaceDE w:val="0"/>
              <w:autoSpaceDN w:val="0"/>
              <w:adjustRightInd w:val="0"/>
              <w:spacing w:before="43" w:after="0"/>
              <w:ind w:left="99"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D7" w:rsidRPr="002366D7" w:rsidRDefault="002366D7" w:rsidP="002366D7">
            <w:pPr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99" w:right="54"/>
              <w:rPr>
                <w:rFonts w:ascii="Times New Roman" w:hAnsi="Times New Roman" w:cs="Times New Roman"/>
                <w:spacing w:val="-1"/>
              </w:rPr>
            </w:pPr>
            <w:r w:rsidRPr="002366D7">
              <w:rPr>
                <w:rFonts w:ascii="Times New Roman" w:hAnsi="Times New Roman" w:cs="Times New Roman"/>
                <w:spacing w:val="-1"/>
              </w:rPr>
              <w:t>Введение</w:t>
            </w:r>
            <w:r w:rsidRPr="002366D7">
              <w:rPr>
                <w:rFonts w:ascii="Times New Roman" w:hAnsi="Times New Roman" w:cs="Times New Roman"/>
              </w:rPr>
              <w:t xml:space="preserve">   </w:t>
            </w:r>
            <w:r w:rsidRPr="002366D7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2366D7">
              <w:rPr>
                <w:rFonts w:ascii="Times New Roman" w:hAnsi="Times New Roman" w:cs="Times New Roman"/>
              </w:rPr>
              <w:t xml:space="preserve">в   </w:t>
            </w:r>
            <w:r w:rsidRPr="002366D7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договоры,</w:t>
            </w:r>
            <w:r w:rsidRPr="002366D7">
              <w:rPr>
                <w:rFonts w:ascii="Times New Roman" w:hAnsi="Times New Roman" w:cs="Times New Roman"/>
              </w:rPr>
              <w:t xml:space="preserve">   </w:t>
            </w:r>
            <w:r w:rsidRPr="002366D7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2366D7">
              <w:rPr>
                <w:rFonts w:ascii="Times New Roman" w:hAnsi="Times New Roman" w:cs="Times New Roman"/>
              </w:rPr>
              <w:t xml:space="preserve">связанные   </w:t>
            </w:r>
            <w:r w:rsidRPr="002366D7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2366D7">
              <w:rPr>
                <w:rFonts w:ascii="Times New Roman" w:hAnsi="Times New Roman" w:cs="Times New Roman"/>
              </w:rPr>
              <w:t xml:space="preserve">с   </w:t>
            </w:r>
            <w:r w:rsidRPr="002366D7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2"/>
              </w:rPr>
              <w:t>хозяйственной</w:t>
            </w:r>
            <w:r w:rsidRPr="002366D7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деятельностью</w:t>
            </w:r>
            <w:r w:rsidRPr="002366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Школы,</w:t>
            </w:r>
            <w:r w:rsidRPr="002366D7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стандартной</w:t>
            </w:r>
          </w:p>
          <w:p w:rsidR="002366D7" w:rsidRPr="002366D7" w:rsidRDefault="002366D7" w:rsidP="002366D7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2366D7">
              <w:rPr>
                <w:rFonts w:ascii="Times New Roman" w:hAnsi="Times New Roman" w:cs="Times New Roman"/>
                <w:spacing w:val="-2"/>
              </w:rPr>
              <w:t>антикоррупционной</w:t>
            </w:r>
            <w:r w:rsidRPr="002366D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2"/>
              </w:rPr>
              <w:t>оговорки</w:t>
            </w:r>
          </w:p>
        </w:tc>
      </w:tr>
      <w:tr w:rsidR="002366D7" w:rsidRPr="002366D7">
        <w:trPr>
          <w:trHeight w:hRule="exact" w:val="639"/>
        </w:trPr>
        <w:tc>
          <w:tcPr>
            <w:tcW w:w="370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D7" w:rsidRPr="002366D7" w:rsidRDefault="002366D7" w:rsidP="002366D7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D7" w:rsidRPr="002366D7" w:rsidRDefault="002366D7" w:rsidP="002366D7">
            <w:pPr>
              <w:kinsoku w:val="0"/>
              <w:overflowPunct w:val="0"/>
              <w:autoSpaceDE w:val="0"/>
              <w:autoSpaceDN w:val="0"/>
              <w:adjustRightInd w:val="0"/>
              <w:spacing w:before="43" w:after="0" w:line="286" w:lineRule="auto"/>
              <w:ind w:left="99" w:right="108"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366D7">
              <w:rPr>
                <w:rFonts w:ascii="Times New Roman" w:hAnsi="Times New Roman" w:cs="Times New Roman"/>
                <w:spacing w:val="-1"/>
              </w:rPr>
              <w:t>Введение</w:t>
            </w:r>
            <w:r w:rsidRPr="002366D7">
              <w:rPr>
                <w:rFonts w:ascii="Times New Roman" w:hAnsi="Times New Roman" w:cs="Times New Roman"/>
              </w:rPr>
              <w:t xml:space="preserve">        </w:t>
            </w:r>
            <w:r w:rsidRPr="002366D7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антикоррупционных</w:t>
            </w:r>
            <w:r w:rsidRPr="002366D7">
              <w:rPr>
                <w:rFonts w:ascii="Times New Roman" w:hAnsi="Times New Roman" w:cs="Times New Roman"/>
              </w:rPr>
              <w:t xml:space="preserve">        </w:t>
            </w:r>
            <w:r w:rsidRPr="002366D7">
              <w:rPr>
                <w:rFonts w:ascii="Times New Roman" w:hAnsi="Times New Roman" w:cs="Times New Roman"/>
                <w:spacing w:val="46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положений</w:t>
            </w:r>
            <w:r w:rsidRPr="002366D7">
              <w:rPr>
                <w:rFonts w:ascii="Times New Roman" w:hAnsi="Times New Roman" w:cs="Times New Roman"/>
              </w:rPr>
              <w:t xml:space="preserve">       </w:t>
            </w:r>
            <w:r w:rsidRPr="002366D7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2366D7">
              <w:rPr>
                <w:rFonts w:ascii="Times New Roman" w:hAnsi="Times New Roman" w:cs="Times New Roman"/>
              </w:rPr>
              <w:t>в</w:t>
            </w:r>
            <w:r w:rsidRPr="002366D7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трудовые</w:t>
            </w:r>
            <w:r w:rsidRPr="002366D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договоры</w:t>
            </w:r>
            <w:r w:rsidRPr="002366D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работников</w:t>
            </w:r>
          </w:p>
        </w:tc>
      </w:tr>
      <w:tr w:rsidR="002366D7" w:rsidRPr="002366D7">
        <w:trPr>
          <w:trHeight w:hRule="exact" w:val="2007"/>
        </w:trPr>
        <w:tc>
          <w:tcPr>
            <w:tcW w:w="370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66D7" w:rsidRPr="002366D7" w:rsidRDefault="002366D7" w:rsidP="002366D7">
            <w:pPr>
              <w:kinsoku w:val="0"/>
              <w:overflowPunct w:val="0"/>
              <w:autoSpaceDE w:val="0"/>
              <w:autoSpaceDN w:val="0"/>
              <w:adjustRightInd w:val="0"/>
              <w:spacing w:before="43" w:after="0"/>
              <w:ind w:left="99" w:right="135" w:firstLine="52"/>
              <w:rPr>
                <w:rFonts w:ascii="Times New Roman" w:hAnsi="Times New Roman" w:cs="Times New Roman"/>
                <w:spacing w:val="-1"/>
              </w:rPr>
            </w:pPr>
            <w:r w:rsidRPr="002366D7">
              <w:rPr>
                <w:rFonts w:ascii="Times New Roman" w:hAnsi="Times New Roman" w:cs="Times New Roman"/>
                <w:spacing w:val="-2"/>
              </w:rPr>
              <w:t>Разработка</w:t>
            </w:r>
            <w:r w:rsidRPr="002366D7">
              <w:rPr>
                <w:rFonts w:ascii="Times New Roman" w:hAnsi="Times New Roman" w:cs="Times New Roman"/>
              </w:rPr>
              <w:t xml:space="preserve">           </w:t>
            </w:r>
            <w:r w:rsidRPr="002366D7">
              <w:rPr>
                <w:rFonts w:ascii="Times New Roman" w:hAnsi="Times New Roman" w:cs="Times New Roman"/>
                <w:spacing w:val="49"/>
              </w:rPr>
              <w:t xml:space="preserve"> </w:t>
            </w:r>
            <w:r w:rsidRPr="002366D7">
              <w:rPr>
                <w:rFonts w:ascii="Times New Roman" w:hAnsi="Times New Roman" w:cs="Times New Roman"/>
              </w:rPr>
              <w:t xml:space="preserve">и           </w:t>
            </w:r>
            <w:r w:rsidRPr="002366D7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введение</w:t>
            </w:r>
            <w:r w:rsidRPr="002366D7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специальных</w:t>
            </w:r>
          </w:p>
          <w:p w:rsidR="002366D7" w:rsidRPr="002366D7" w:rsidRDefault="002366D7" w:rsidP="002366D7">
            <w:pPr>
              <w:kinsoku w:val="0"/>
              <w:overflowPunct w:val="0"/>
              <w:autoSpaceDE w:val="0"/>
              <w:autoSpaceDN w:val="0"/>
              <w:adjustRightInd w:val="0"/>
              <w:spacing w:before="24" w:after="0" w:line="240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2366D7">
              <w:rPr>
                <w:rFonts w:ascii="Times New Roman" w:hAnsi="Times New Roman" w:cs="Times New Roman"/>
                <w:spacing w:val="-1"/>
              </w:rPr>
              <w:t>антикоррупционных</w:t>
            </w:r>
            <w:r w:rsidRPr="002366D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2"/>
              </w:rPr>
              <w:t>процедур</w:t>
            </w:r>
          </w:p>
        </w:tc>
        <w:tc>
          <w:tcPr>
            <w:tcW w:w="5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D7" w:rsidRPr="002366D7" w:rsidRDefault="002366D7" w:rsidP="002366D7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38" w:lineRule="auto"/>
              <w:ind w:left="99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6D7">
              <w:rPr>
                <w:rFonts w:ascii="Times New Roman" w:hAnsi="Times New Roman" w:cs="Times New Roman"/>
                <w:spacing w:val="-1"/>
              </w:rPr>
              <w:t>Введение</w:t>
            </w:r>
            <w:r w:rsidRPr="002366D7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процедуры</w:t>
            </w:r>
            <w:r w:rsidRPr="002366D7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информирования</w:t>
            </w:r>
            <w:r w:rsidRPr="002366D7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работниками</w:t>
            </w:r>
            <w:r w:rsidRPr="002366D7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2"/>
              </w:rPr>
              <w:t>работодателя</w:t>
            </w:r>
            <w:r w:rsidRPr="002366D7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2366D7">
              <w:rPr>
                <w:rFonts w:ascii="Times New Roman" w:hAnsi="Times New Roman" w:cs="Times New Roman"/>
              </w:rPr>
              <w:t>о</w:t>
            </w:r>
            <w:r w:rsidRPr="002366D7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случаях</w:t>
            </w:r>
            <w:r w:rsidRPr="002366D7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склонения</w:t>
            </w:r>
            <w:r w:rsidRPr="002366D7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2366D7">
              <w:rPr>
                <w:rFonts w:ascii="Times New Roman" w:hAnsi="Times New Roman" w:cs="Times New Roman"/>
              </w:rPr>
              <w:t>их</w:t>
            </w:r>
            <w:r w:rsidRPr="002366D7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2366D7">
              <w:rPr>
                <w:rFonts w:ascii="Times New Roman" w:hAnsi="Times New Roman" w:cs="Times New Roman"/>
              </w:rPr>
              <w:t>к</w:t>
            </w:r>
            <w:r w:rsidRPr="002366D7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2"/>
              </w:rPr>
              <w:t>совершению</w:t>
            </w:r>
            <w:r w:rsidRPr="002366D7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2366D7">
              <w:rPr>
                <w:rFonts w:ascii="Times New Roman" w:hAnsi="Times New Roman" w:cs="Times New Roman"/>
              </w:rPr>
              <w:t>и</w:t>
            </w:r>
            <w:r w:rsidRPr="002366D7">
              <w:rPr>
                <w:rFonts w:ascii="Times New Roman" w:hAnsi="Times New Roman" w:cs="Times New Roman"/>
                <w:spacing w:val="51"/>
              </w:rPr>
              <w:t xml:space="preserve"> </w:t>
            </w:r>
            <w:r w:rsidRPr="002366D7">
              <w:rPr>
                <w:rFonts w:ascii="Times New Roman" w:hAnsi="Times New Roman" w:cs="Times New Roman"/>
              </w:rPr>
              <w:t>(или)</w:t>
            </w:r>
            <w:r w:rsidRPr="002366D7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2"/>
              </w:rPr>
              <w:t>совершения</w:t>
            </w:r>
            <w:r w:rsidRPr="002366D7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коррупционных</w:t>
            </w:r>
            <w:r w:rsidRPr="002366D7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2"/>
              </w:rPr>
              <w:t>нарушений</w:t>
            </w:r>
            <w:r w:rsidRPr="002366D7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2366D7">
              <w:rPr>
                <w:rFonts w:ascii="Times New Roman" w:hAnsi="Times New Roman" w:cs="Times New Roman"/>
              </w:rPr>
              <w:t>и</w:t>
            </w:r>
            <w:r w:rsidRPr="002366D7">
              <w:rPr>
                <w:rFonts w:ascii="Times New Roman" w:hAnsi="Times New Roman" w:cs="Times New Roman"/>
                <w:spacing w:val="42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2"/>
              </w:rPr>
              <w:t>порядка</w:t>
            </w:r>
            <w:r w:rsidRPr="002366D7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рассмотрения</w:t>
            </w:r>
            <w:r w:rsidRPr="002366D7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2366D7">
              <w:rPr>
                <w:rFonts w:ascii="Times New Roman" w:hAnsi="Times New Roman" w:cs="Times New Roman"/>
              </w:rPr>
              <w:t>таких</w:t>
            </w:r>
            <w:r w:rsidRPr="002366D7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2"/>
              </w:rPr>
              <w:t>сообщений,</w:t>
            </w:r>
            <w:r w:rsidRPr="002366D7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включая</w:t>
            </w:r>
            <w:r w:rsidRPr="002366D7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создание</w:t>
            </w:r>
            <w:r w:rsidRPr="002366D7">
              <w:rPr>
                <w:rFonts w:ascii="Times New Roman" w:hAnsi="Times New Roman" w:cs="Times New Roman"/>
                <w:spacing w:val="50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доступных</w:t>
            </w:r>
            <w:r w:rsidRPr="002366D7">
              <w:rPr>
                <w:rFonts w:ascii="Times New Roman" w:hAnsi="Times New Roman" w:cs="Times New Roman"/>
                <w:spacing w:val="50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каналов</w:t>
            </w:r>
            <w:r w:rsidRPr="002366D7">
              <w:rPr>
                <w:rFonts w:ascii="Times New Roman" w:hAnsi="Times New Roman" w:cs="Times New Roman"/>
                <w:spacing w:val="51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2"/>
              </w:rPr>
              <w:t>передачи</w:t>
            </w:r>
            <w:r w:rsidRPr="002366D7">
              <w:rPr>
                <w:rFonts w:ascii="Times New Roman" w:hAnsi="Times New Roman" w:cs="Times New Roman"/>
                <w:spacing w:val="51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обозначенной</w:t>
            </w:r>
            <w:r w:rsidRPr="002366D7">
              <w:rPr>
                <w:rFonts w:ascii="Times New Roman" w:hAnsi="Times New Roman" w:cs="Times New Roman"/>
                <w:spacing w:val="51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информации</w:t>
            </w:r>
            <w:r w:rsidRPr="002366D7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(механизмов</w:t>
            </w:r>
            <w:r w:rsidRPr="002366D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2"/>
              </w:rPr>
              <w:t>«обратной</w:t>
            </w:r>
            <w:r w:rsidRPr="002366D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связи»</w:t>
            </w:r>
            <w:r w:rsidRPr="002366D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366D7">
              <w:rPr>
                <w:rFonts w:ascii="Times New Roman" w:hAnsi="Times New Roman" w:cs="Times New Roman"/>
              </w:rPr>
              <w:t>и</w:t>
            </w:r>
            <w:r w:rsidRPr="002366D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3"/>
              </w:rPr>
              <w:t>т.</w:t>
            </w:r>
            <w:r w:rsidRPr="002366D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1"/>
              </w:rPr>
              <w:t>п.)</w:t>
            </w:r>
          </w:p>
        </w:tc>
      </w:tr>
      <w:tr w:rsidR="002366D7" w:rsidRPr="002366D7">
        <w:trPr>
          <w:trHeight w:hRule="exact" w:val="1176"/>
        </w:trPr>
        <w:tc>
          <w:tcPr>
            <w:tcW w:w="370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66D7" w:rsidRPr="002366D7" w:rsidRDefault="002366D7" w:rsidP="002366D7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38" w:lineRule="auto"/>
              <w:ind w:left="99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D7" w:rsidRPr="002366D7" w:rsidRDefault="002366D7" w:rsidP="002366D7">
            <w:pPr>
              <w:kinsoku w:val="0"/>
              <w:overflowPunct w:val="0"/>
              <w:autoSpaceDE w:val="0"/>
              <w:autoSpaceDN w:val="0"/>
              <w:adjustRightInd w:val="0"/>
              <w:spacing w:before="43" w:after="0"/>
              <w:ind w:left="99" w:righ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6D7">
              <w:rPr>
                <w:rFonts w:ascii="Times New Roman" w:hAnsi="Times New Roman" w:cs="Times New Roman"/>
                <w:spacing w:val="-1"/>
              </w:rPr>
              <w:t>Введение</w:t>
            </w:r>
            <w:r w:rsidRPr="002366D7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процедуры</w:t>
            </w:r>
            <w:r w:rsidRPr="002366D7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информирования</w:t>
            </w:r>
            <w:r w:rsidRPr="002366D7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2"/>
              </w:rPr>
              <w:t>работниками</w:t>
            </w:r>
            <w:r w:rsidRPr="002366D7">
              <w:rPr>
                <w:rFonts w:ascii="Times New Roman" w:hAnsi="Times New Roman" w:cs="Times New Roman"/>
                <w:spacing w:val="50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2"/>
              </w:rPr>
              <w:t>работодателя</w:t>
            </w:r>
            <w:r w:rsidRPr="002366D7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2366D7">
              <w:rPr>
                <w:rFonts w:ascii="Times New Roman" w:hAnsi="Times New Roman" w:cs="Times New Roman"/>
              </w:rPr>
              <w:t>о</w:t>
            </w:r>
            <w:r w:rsidRPr="002366D7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возникновении</w:t>
            </w:r>
            <w:r w:rsidRPr="002366D7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конфликта</w:t>
            </w:r>
            <w:r w:rsidRPr="002366D7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2"/>
              </w:rPr>
              <w:t>интересов</w:t>
            </w:r>
            <w:r w:rsidRPr="002366D7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2366D7">
              <w:rPr>
                <w:rFonts w:ascii="Times New Roman" w:hAnsi="Times New Roman" w:cs="Times New Roman"/>
              </w:rPr>
              <w:t>и</w:t>
            </w:r>
            <w:r w:rsidRPr="002366D7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2"/>
              </w:rPr>
              <w:t>порядка</w:t>
            </w:r>
            <w:r w:rsidRPr="002366D7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урегулирования</w:t>
            </w:r>
            <w:r w:rsidRPr="002366D7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2"/>
              </w:rPr>
              <w:t>выявленного</w:t>
            </w:r>
            <w:r w:rsidRPr="002366D7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2366D7">
              <w:rPr>
                <w:rFonts w:ascii="Times New Roman" w:hAnsi="Times New Roman" w:cs="Times New Roman"/>
              </w:rPr>
              <w:t>конфликта</w:t>
            </w:r>
            <w:r w:rsidRPr="002366D7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2"/>
              </w:rPr>
              <w:t>интересов</w:t>
            </w:r>
          </w:p>
        </w:tc>
      </w:tr>
      <w:tr w:rsidR="002366D7" w:rsidRPr="002366D7">
        <w:trPr>
          <w:trHeight w:hRule="exact" w:val="1094"/>
        </w:trPr>
        <w:tc>
          <w:tcPr>
            <w:tcW w:w="370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66D7" w:rsidRPr="002366D7" w:rsidRDefault="002366D7" w:rsidP="002366D7">
            <w:pPr>
              <w:kinsoku w:val="0"/>
              <w:overflowPunct w:val="0"/>
              <w:autoSpaceDE w:val="0"/>
              <w:autoSpaceDN w:val="0"/>
              <w:adjustRightInd w:val="0"/>
              <w:spacing w:before="43" w:after="0"/>
              <w:ind w:left="99" w:righ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66D7" w:rsidRPr="002366D7" w:rsidRDefault="002366D7" w:rsidP="002366D7">
            <w:pPr>
              <w:kinsoku w:val="0"/>
              <w:overflowPunct w:val="0"/>
              <w:autoSpaceDE w:val="0"/>
              <w:autoSpaceDN w:val="0"/>
              <w:adjustRightInd w:val="0"/>
              <w:spacing w:before="48" w:after="0"/>
              <w:ind w:left="99"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6D7">
              <w:rPr>
                <w:rFonts w:ascii="Times New Roman" w:hAnsi="Times New Roman" w:cs="Times New Roman"/>
                <w:spacing w:val="-1"/>
              </w:rPr>
              <w:t>Введение</w:t>
            </w:r>
            <w:r w:rsidRPr="002366D7">
              <w:rPr>
                <w:rFonts w:ascii="Times New Roman" w:hAnsi="Times New Roman" w:cs="Times New Roman"/>
                <w:spacing w:val="53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процедур</w:t>
            </w:r>
            <w:r w:rsidRPr="002366D7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2366D7">
              <w:rPr>
                <w:rFonts w:ascii="Times New Roman" w:hAnsi="Times New Roman" w:cs="Times New Roman"/>
              </w:rPr>
              <w:t>защиты</w:t>
            </w:r>
            <w:r w:rsidRPr="002366D7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работников,</w:t>
            </w:r>
            <w:r w:rsidRPr="002366D7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сообщивших</w:t>
            </w:r>
            <w:r w:rsidRPr="002366D7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2366D7">
              <w:rPr>
                <w:rFonts w:ascii="Times New Roman" w:hAnsi="Times New Roman" w:cs="Times New Roman"/>
              </w:rPr>
              <w:t>о</w:t>
            </w:r>
            <w:r w:rsidRPr="002366D7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коррупционных</w:t>
            </w:r>
            <w:r w:rsidRPr="002366D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правонарушениях</w:t>
            </w:r>
            <w:r w:rsidRPr="002366D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2366D7">
              <w:rPr>
                <w:rFonts w:ascii="Times New Roman" w:hAnsi="Times New Roman" w:cs="Times New Roman"/>
              </w:rPr>
              <w:t>в</w:t>
            </w:r>
            <w:r w:rsidRPr="002366D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деятельности</w:t>
            </w:r>
            <w:r w:rsidRPr="002366D7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Школы,</w:t>
            </w:r>
            <w:r w:rsidRPr="002366D7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3"/>
              </w:rPr>
              <w:t>от</w:t>
            </w:r>
            <w:r w:rsidRPr="002366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формальных</w:t>
            </w:r>
            <w:r w:rsidRPr="002366D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366D7">
              <w:rPr>
                <w:rFonts w:ascii="Times New Roman" w:hAnsi="Times New Roman" w:cs="Times New Roman"/>
              </w:rPr>
              <w:t>и</w:t>
            </w:r>
            <w:r w:rsidRPr="002366D7">
              <w:rPr>
                <w:rFonts w:ascii="Times New Roman" w:hAnsi="Times New Roman" w:cs="Times New Roman"/>
                <w:spacing w:val="-1"/>
              </w:rPr>
              <w:t xml:space="preserve"> неформальных</w:t>
            </w:r>
            <w:r w:rsidRPr="002366D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санкций</w:t>
            </w:r>
          </w:p>
        </w:tc>
      </w:tr>
      <w:tr w:rsidR="002366D7" w:rsidRPr="002366D7">
        <w:trPr>
          <w:trHeight w:hRule="exact" w:val="1455"/>
        </w:trPr>
        <w:tc>
          <w:tcPr>
            <w:tcW w:w="370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D7" w:rsidRPr="002366D7" w:rsidRDefault="002366D7" w:rsidP="00236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D7" w:rsidRPr="002366D7" w:rsidRDefault="002366D7" w:rsidP="002366D7">
            <w:pPr>
              <w:kinsoku w:val="0"/>
              <w:overflowPunct w:val="0"/>
              <w:autoSpaceDE w:val="0"/>
              <w:autoSpaceDN w:val="0"/>
              <w:adjustRightInd w:val="0"/>
              <w:spacing w:before="43" w:after="0"/>
              <w:ind w:left="99" w:righ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6D7">
              <w:rPr>
                <w:rFonts w:ascii="Times New Roman" w:hAnsi="Times New Roman" w:cs="Times New Roman"/>
                <w:spacing w:val="-1"/>
              </w:rPr>
              <w:t>Проведение</w:t>
            </w:r>
            <w:r w:rsidRPr="002366D7">
              <w:rPr>
                <w:rFonts w:ascii="Times New Roman" w:hAnsi="Times New Roman" w:cs="Times New Roman"/>
                <w:spacing w:val="46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периодической</w:t>
            </w:r>
            <w:r w:rsidRPr="002366D7">
              <w:rPr>
                <w:rFonts w:ascii="Times New Roman" w:hAnsi="Times New Roman" w:cs="Times New Roman"/>
                <w:spacing w:val="54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2"/>
              </w:rPr>
              <w:t>оценки</w:t>
            </w:r>
            <w:r w:rsidRPr="002366D7">
              <w:rPr>
                <w:rFonts w:ascii="Times New Roman" w:hAnsi="Times New Roman" w:cs="Times New Roman"/>
                <w:spacing w:val="54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коррупционных</w:t>
            </w:r>
            <w:r w:rsidRPr="002366D7">
              <w:rPr>
                <w:rFonts w:ascii="Times New Roman" w:hAnsi="Times New Roman" w:cs="Times New Roman"/>
                <w:spacing w:val="42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2"/>
              </w:rPr>
              <w:t>рисков</w:t>
            </w:r>
            <w:r w:rsidRPr="002366D7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2366D7">
              <w:rPr>
                <w:rFonts w:ascii="Times New Roman" w:hAnsi="Times New Roman" w:cs="Times New Roman"/>
              </w:rPr>
              <w:t>в</w:t>
            </w:r>
            <w:r w:rsidRPr="002366D7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2"/>
              </w:rPr>
              <w:t>целях</w:t>
            </w:r>
            <w:r w:rsidRPr="002366D7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выявления</w:t>
            </w:r>
            <w:r w:rsidRPr="002366D7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3"/>
              </w:rPr>
              <w:t>сфер</w:t>
            </w:r>
            <w:r w:rsidRPr="002366D7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деятельности</w:t>
            </w:r>
            <w:r w:rsidRPr="002366D7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2"/>
              </w:rPr>
              <w:t>Школы,</w:t>
            </w:r>
            <w:r w:rsidRPr="002366D7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наиболее</w:t>
            </w:r>
            <w:r w:rsidRPr="002366D7">
              <w:rPr>
                <w:rFonts w:ascii="Times New Roman" w:hAnsi="Times New Roman" w:cs="Times New Roman"/>
                <w:spacing w:val="50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подверженных</w:t>
            </w:r>
            <w:r w:rsidRPr="002366D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2366D7">
              <w:rPr>
                <w:rFonts w:ascii="Times New Roman" w:hAnsi="Times New Roman" w:cs="Times New Roman"/>
              </w:rPr>
              <w:t>таким</w:t>
            </w:r>
            <w:r w:rsidRPr="002366D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рискам,</w:t>
            </w:r>
            <w:r w:rsidRPr="002366D7">
              <w:rPr>
                <w:rFonts w:ascii="Times New Roman" w:hAnsi="Times New Roman" w:cs="Times New Roman"/>
                <w:spacing w:val="54"/>
              </w:rPr>
              <w:t xml:space="preserve"> </w:t>
            </w:r>
            <w:r w:rsidRPr="002366D7">
              <w:rPr>
                <w:rFonts w:ascii="Times New Roman" w:hAnsi="Times New Roman" w:cs="Times New Roman"/>
              </w:rPr>
              <w:t>и</w:t>
            </w:r>
            <w:r w:rsidRPr="002366D7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2"/>
              </w:rPr>
              <w:t>разработки</w:t>
            </w:r>
            <w:r w:rsidRPr="002366D7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соответствующих</w:t>
            </w:r>
            <w:r w:rsidRPr="002366D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антикоррупционных</w:t>
            </w:r>
            <w:r w:rsidRPr="002366D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3"/>
              </w:rPr>
              <w:t>мер</w:t>
            </w:r>
          </w:p>
        </w:tc>
      </w:tr>
      <w:tr w:rsidR="002366D7" w:rsidRPr="002366D7">
        <w:trPr>
          <w:trHeight w:hRule="exact" w:val="1181"/>
        </w:trPr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66D7" w:rsidRPr="002366D7" w:rsidRDefault="002366D7" w:rsidP="002366D7">
            <w:pPr>
              <w:kinsoku w:val="0"/>
              <w:overflowPunct w:val="0"/>
              <w:autoSpaceDE w:val="0"/>
              <w:autoSpaceDN w:val="0"/>
              <w:adjustRightInd w:val="0"/>
              <w:spacing w:before="43" w:after="0" w:line="286" w:lineRule="auto"/>
              <w:ind w:left="99" w:right="118"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2366D7">
              <w:rPr>
                <w:rFonts w:ascii="Times New Roman" w:hAnsi="Times New Roman" w:cs="Times New Roman"/>
                <w:spacing w:val="-1"/>
              </w:rPr>
              <w:t>Обучение</w:t>
            </w:r>
            <w:r w:rsidRPr="002366D7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2366D7">
              <w:rPr>
                <w:rFonts w:ascii="Times New Roman" w:hAnsi="Times New Roman" w:cs="Times New Roman"/>
              </w:rPr>
              <w:t>р</w:t>
            </w:r>
            <w:r w:rsidRPr="002366D7">
              <w:rPr>
                <w:rFonts w:ascii="Times New Roman" w:hAnsi="Times New Roman" w:cs="Times New Roman"/>
                <w:spacing w:val="2"/>
              </w:rPr>
              <w:t>а</w:t>
            </w:r>
            <w:r w:rsidRPr="002366D7">
              <w:rPr>
                <w:rFonts w:ascii="Times New Roman" w:hAnsi="Times New Roman" w:cs="Times New Roman"/>
                <w:spacing w:val="-2"/>
              </w:rPr>
              <w:t>б</w:t>
            </w:r>
            <w:r w:rsidRPr="002366D7">
              <w:rPr>
                <w:rFonts w:ascii="Times New Roman" w:hAnsi="Times New Roman" w:cs="Times New Roman"/>
                <w:spacing w:val="-5"/>
              </w:rPr>
              <w:t>о</w:t>
            </w:r>
            <w:r w:rsidRPr="002366D7">
              <w:rPr>
                <w:rFonts w:ascii="Times New Roman" w:hAnsi="Times New Roman" w:cs="Times New Roman"/>
              </w:rPr>
              <w:t>т</w:t>
            </w:r>
            <w:r w:rsidRPr="002366D7">
              <w:rPr>
                <w:rFonts w:ascii="Times New Roman" w:hAnsi="Times New Roman" w:cs="Times New Roman"/>
                <w:spacing w:val="1"/>
              </w:rPr>
              <w:t>ни</w:t>
            </w:r>
            <w:r w:rsidRPr="002366D7">
              <w:rPr>
                <w:rFonts w:ascii="Times New Roman" w:hAnsi="Times New Roman" w:cs="Times New Roman"/>
                <w:spacing w:val="-2"/>
              </w:rPr>
              <w:t>к</w:t>
            </w:r>
            <w:r w:rsidRPr="002366D7">
              <w:rPr>
                <w:rFonts w:ascii="Times New Roman" w:hAnsi="Times New Roman" w:cs="Times New Roman"/>
                <w:spacing w:val="-5"/>
              </w:rPr>
              <w:t>о</w:t>
            </w:r>
            <w:r w:rsidRPr="002366D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8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366D7" w:rsidRPr="002366D7" w:rsidRDefault="002366D7" w:rsidP="002366D7">
            <w:pPr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2366D7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66D7" w:rsidRPr="002366D7" w:rsidRDefault="002366D7" w:rsidP="002366D7">
            <w:pPr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  <w:r w:rsidRPr="002366D7">
              <w:rPr>
                <w:rFonts w:ascii="Times New Roman" w:hAnsi="Times New Roman" w:cs="Times New Roman"/>
                <w:spacing w:val="-1"/>
              </w:rPr>
              <w:t>информирование</w:t>
            </w:r>
          </w:p>
        </w:tc>
        <w:tc>
          <w:tcPr>
            <w:tcW w:w="5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D7" w:rsidRPr="002366D7" w:rsidRDefault="002366D7" w:rsidP="002366D7">
            <w:pPr>
              <w:kinsoku w:val="0"/>
              <w:overflowPunct w:val="0"/>
              <w:autoSpaceDE w:val="0"/>
              <w:autoSpaceDN w:val="0"/>
              <w:adjustRightInd w:val="0"/>
              <w:spacing w:before="43" w:after="0"/>
              <w:ind w:left="99"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6D7">
              <w:rPr>
                <w:rFonts w:ascii="Times New Roman" w:hAnsi="Times New Roman" w:cs="Times New Roman"/>
                <w:spacing w:val="-1"/>
              </w:rPr>
              <w:t>Ежегодное</w:t>
            </w:r>
            <w:r w:rsidRPr="002366D7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ознакомление</w:t>
            </w:r>
            <w:r w:rsidRPr="002366D7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работников</w:t>
            </w:r>
            <w:r w:rsidRPr="002366D7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2366D7">
              <w:rPr>
                <w:rFonts w:ascii="Times New Roman" w:hAnsi="Times New Roman" w:cs="Times New Roman"/>
              </w:rPr>
              <w:t>под</w:t>
            </w:r>
            <w:r w:rsidRPr="002366D7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2366D7">
              <w:rPr>
                <w:rFonts w:ascii="Times New Roman" w:hAnsi="Times New Roman" w:cs="Times New Roman"/>
              </w:rPr>
              <w:t>роспись</w:t>
            </w:r>
            <w:r w:rsidRPr="002366D7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2366D7">
              <w:rPr>
                <w:rFonts w:ascii="Times New Roman" w:hAnsi="Times New Roman" w:cs="Times New Roman"/>
              </w:rPr>
              <w:t>с</w:t>
            </w:r>
            <w:r w:rsidRPr="002366D7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нормативными</w:t>
            </w:r>
            <w:r w:rsidRPr="002366D7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документами,</w:t>
            </w:r>
            <w:r w:rsidRPr="002366D7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регламентирующими</w:t>
            </w:r>
            <w:r w:rsidRPr="002366D7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2"/>
              </w:rPr>
              <w:t>вопросы</w:t>
            </w:r>
            <w:r w:rsidRPr="002366D7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предупреждения</w:t>
            </w:r>
            <w:r w:rsidRPr="002366D7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2366D7">
              <w:rPr>
                <w:rFonts w:ascii="Times New Roman" w:hAnsi="Times New Roman" w:cs="Times New Roman"/>
              </w:rPr>
              <w:t>и</w:t>
            </w:r>
            <w:r w:rsidRPr="002366D7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противодействия</w:t>
            </w:r>
            <w:r w:rsidRPr="002366D7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коррупции</w:t>
            </w:r>
            <w:r w:rsidRPr="002366D7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2366D7">
              <w:rPr>
                <w:rFonts w:ascii="Times New Roman" w:hAnsi="Times New Roman" w:cs="Times New Roman"/>
              </w:rPr>
              <w:t>в</w:t>
            </w:r>
            <w:r w:rsidRPr="002366D7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Школе</w:t>
            </w:r>
          </w:p>
        </w:tc>
      </w:tr>
      <w:tr w:rsidR="002366D7" w:rsidRPr="002366D7">
        <w:trPr>
          <w:trHeight w:hRule="exact" w:val="629"/>
        </w:trPr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66D7" w:rsidRPr="002366D7" w:rsidRDefault="002366D7" w:rsidP="002366D7">
            <w:pPr>
              <w:kinsoku w:val="0"/>
              <w:overflowPunct w:val="0"/>
              <w:autoSpaceDE w:val="0"/>
              <w:autoSpaceDN w:val="0"/>
              <w:adjustRightInd w:val="0"/>
              <w:spacing w:before="43" w:after="0"/>
              <w:ind w:left="99"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366D7" w:rsidRPr="002366D7" w:rsidRDefault="002366D7" w:rsidP="002366D7">
            <w:pPr>
              <w:kinsoku w:val="0"/>
              <w:overflowPunct w:val="0"/>
              <w:autoSpaceDE w:val="0"/>
              <w:autoSpaceDN w:val="0"/>
              <w:adjustRightInd w:val="0"/>
              <w:spacing w:before="43" w:after="0"/>
              <w:ind w:left="99"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66D7" w:rsidRPr="002366D7" w:rsidRDefault="002366D7" w:rsidP="002366D7">
            <w:pPr>
              <w:kinsoku w:val="0"/>
              <w:overflowPunct w:val="0"/>
              <w:autoSpaceDE w:val="0"/>
              <w:autoSpaceDN w:val="0"/>
              <w:adjustRightInd w:val="0"/>
              <w:spacing w:before="43" w:after="0"/>
              <w:ind w:left="99"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D7" w:rsidRPr="002366D7" w:rsidRDefault="002366D7" w:rsidP="002366D7">
            <w:pPr>
              <w:kinsoku w:val="0"/>
              <w:overflowPunct w:val="0"/>
              <w:autoSpaceDE w:val="0"/>
              <w:autoSpaceDN w:val="0"/>
              <w:adjustRightInd w:val="0"/>
              <w:spacing w:before="43" w:after="0"/>
              <w:ind w:left="99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2366D7">
              <w:rPr>
                <w:rFonts w:ascii="Times New Roman" w:hAnsi="Times New Roman" w:cs="Times New Roman"/>
                <w:spacing w:val="-1"/>
              </w:rPr>
              <w:t>Проведение</w:t>
            </w:r>
            <w:r w:rsidRPr="002366D7">
              <w:rPr>
                <w:rFonts w:ascii="Times New Roman" w:hAnsi="Times New Roman" w:cs="Times New Roman"/>
              </w:rPr>
              <w:t xml:space="preserve">   </w:t>
            </w:r>
            <w:r w:rsidRPr="002366D7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обучающих</w:t>
            </w:r>
            <w:r w:rsidRPr="002366D7">
              <w:rPr>
                <w:rFonts w:ascii="Times New Roman" w:hAnsi="Times New Roman" w:cs="Times New Roman"/>
              </w:rPr>
              <w:t xml:space="preserve">   </w:t>
            </w:r>
            <w:r w:rsidRPr="002366D7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мероприятий</w:t>
            </w:r>
            <w:r w:rsidRPr="002366D7">
              <w:rPr>
                <w:rFonts w:ascii="Times New Roman" w:hAnsi="Times New Roman" w:cs="Times New Roman"/>
              </w:rPr>
              <w:t xml:space="preserve">   </w:t>
            </w:r>
            <w:r w:rsidRPr="002366D7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Pr="002366D7">
              <w:rPr>
                <w:rFonts w:ascii="Times New Roman" w:hAnsi="Times New Roman" w:cs="Times New Roman"/>
              </w:rPr>
              <w:t xml:space="preserve">по   </w:t>
            </w:r>
            <w:r w:rsidRPr="002366D7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вопросам</w:t>
            </w:r>
            <w:r w:rsidRPr="002366D7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 xml:space="preserve">профилактики </w:t>
            </w:r>
            <w:r w:rsidRPr="002366D7">
              <w:rPr>
                <w:rFonts w:ascii="Times New Roman" w:hAnsi="Times New Roman" w:cs="Times New Roman"/>
              </w:rPr>
              <w:t>и</w:t>
            </w:r>
            <w:r w:rsidRPr="002366D7">
              <w:rPr>
                <w:rFonts w:ascii="Times New Roman" w:hAnsi="Times New Roman" w:cs="Times New Roman"/>
                <w:spacing w:val="-1"/>
              </w:rPr>
              <w:t xml:space="preserve"> противодействия</w:t>
            </w:r>
            <w:r w:rsidRPr="002366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коррупции</w:t>
            </w:r>
          </w:p>
        </w:tc>
      </w:tr>
      <w:tr w:rsidR="002366D7" w:rsidRPr="002366D7">
        <w:trPr>
          <w:trHeight w:hRule="exact" w:val="898"/>
        </w:trPr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66D7" w:rsidRPr="002366D7" w:rsidRDefault="002366D7" w:rsidP="002366D7">
            <w:pPr>
              <w:kinsoku w:val="0"/>
              <w:overflowPunct w:val="0"/>
              <w:autoSpaceDE w:val="0"/>
              <w:autoSpaceDN w:val="0"/>
              <w:adjustRightInd w:val="0"/>
              <w:spacing w:before="43" w:after="0"/>
              <w:ind w:left="99" w:right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366D7" w:rsidRPr="002366D7" w:rsidRDefault="002366D7" w:rsidP="002366D7">
            <w:pPr>
              <w:kinsoku w:val="0"/>
              <w:overflowPunct w:val="0"/>
              <w:autoSpaceDE w:val="0"/>
              <w:autoSpaceDN w:val="0"/>
              <w:adjustRightInd w:val="0"/>
              <w:spacing w:before="43" w:after="0"/>
              <w:ind w:left="99" w:right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66D7" w:rsidRPr="002366D7" w:rsidRDefault="002366D7" w:rsidP="002366D7">
            <w:pPr>
              <w:kinsoku w:val="0"/>
              <w:overflowPunct w:val="0"/>
              <w:autoSpaceDE w:val="0"/>
              <w:autoSpaceDN w:val="0"/>
              <w:adjustRightInd w:val="0"/>
              <w:spacing w:before="43" w:after="0"/>
              <w:ind w:left="99" w:right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D7" w:rsidRPr="002366D7" w:rsidRDefault="002366D7" w:rsidP="002366D7">
            <w:pPr>
              <w:kinsoku w:val="0"/>
              <w:overflowPunct w:val="0"/>
              <w:autoSpaceDE w:val="0"/>
              <w:autoSpaceDN w:val="0"/>
              <w:adjustRightInd w:val="0"/>
              <w:spacing w:before="43" w:after="0"/>
              <w:ind w:left="99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6D7">
              <w:rPr>
                <w:rFonts w:ascii="Times New Roman" w:hAnsi="Times New Roman" w:cs="Times New Roman"/>
                <w:spacing w:val="-1"/>
              </w:rPr>
              <w:t>Организация</w:t>
            </w:r>
            <w:r w:rsidRPr="002366D7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индивидуального</w:t>
            </w:r>
            <w:r w:rsidRPr="002366D7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консультирования</w:t>
            </w:r>
            <w:r w:rsidRPr="002366D7">
              <w:rPr>
                <w:rFonts w:ascii="Times New Roman" w:hAnsi="Times New Roman" w:cs="Times New Roman"/>
                <w:spacing w:val="42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работников</w:t>
            </w:r>
            <w:r w:rsidRPr="002366D7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2366D7">
              <w:rPr>
                <w:rFonts w:ascii="Times New Roman" w:hAnsi="Times New Roman" w:cs="Times New Roman"/>
              </w:rPr>
              <w:t>по</w:t>
            </w:r>
            <w:r w:rsidRPr="002366D7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вопросам</w:t>
            </w:r>
            <w:r w:rsidRPr="002366D7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применения</w:t>
            </w:r>
            <w:r w:rsidRPr="002366D7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(соблюдения)</w:t>
            </w:r>
            <w:r w:rsidRPr="002366D7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антикоррупционных</w:t>
            </w:r>
            <w:r w:rsidRPr="002366D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стандартов</w:t>
            </w:r>
            <w:r w:rsidRPr="002366D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366D7">
              <w:rPr>
                <w:rFonts w:ascii="Times New Roman" w:hAnsi="Times New Roman" w:cs="Times New Roman"/>
              </w:rPr>
              <w:t>и</w:t>
            </w:r>
            <w:r w:rsidRPr="002366D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2"/>
              </w:rPr>
              <w:t>процедур</w:t>
            </w:r>
          </w:p>
        </w:tc>
      </w:tr>
      <w:tr w:rsidR="002366D7" w:rsidRPr="002366D7">
        <w:trPr>
          <w:trHeight w:hRule="exact" w:val="629"/>
        </w:trPr>
        <w:tc>
          <w:tcPr>
            <w:tcW w:w="370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D7" w:rsidRPr="002366D7" w:rsidRDefault="002366D7" w:rsidP="002366D7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58" w:lineRule="auto"/>
              <w:ind w:left="99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2366D7">
              <w:rPr>
                <w:rFonts w:ascii="Times New Roman" w:hAnsi="Times New Roman" w:cs="Times New Roman"/>
                <w:spacing w:val="-1"/>
              </w:rPr>
              <w:t>Обеспечение</w:t>
            </w:r>
            <w:r w:rsidRPr="002366D7">
              <w:rPr>
                <w:rFonts w:ascii="Times New Roman" w:hAnsi="Times New Roman" w:cs="Times New Roman"/>
              </w:rPr>
              <w:t xml:space="preserve">  </w:t>
            </w:r>
            <w:r w:rsidRPr="002366D7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соответствия</w:t>
            </w:r>
            <w:r w:rsidRPr="002366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2"/>
              </w:rPr>
              <w:t>системы</w:t>
            </w:r>
            <w:r w:rsidRPr="002366D7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внутреннего</w:t>
            </w:r>
            <w:r w:rsidRPr="002366D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контроля</w:t>
            </w:r>
            <w:r w:rsidRPr="002366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366D7">
              <w:rPr>
                <w:rFonts w:ascii="Times New Roman" w:hAnsi="Times New Roman" w:cs="Times New Roman"/>
              </w:rPr>
              <w:t>и</w:t>
            </w:r>
            <w:r w:rsidRPr="002366D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аудита</w:t>
            </w:r>
            <w:r w:rsidRPr="002366D7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организации требованиям</w:t>
            </w:r>
            <w:r w:rsidRPr="002366D7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антикоррупционной</w:t>
            </w:r>
            <w:r w:rsidRPr="002366D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политики</w:t>
            </w:r>
            <w:r w:rsidRPr="002366D7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2"/>
              </w:rPr>
              <w:t>Школы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66D7" w:rsidRPr="002366D7" w:rsidRDefault="002366D7" w:rsidP="002366D7">
            <w:pPr>
              <w:kinsoku w:val="0"/>
              <w:overflowPunct w:val="0"/>
              <w:autoSpaceDE w:val="0"/>
              <w:autoSpaceDN w:val="0"/>
              <w:adjustRightInd w:val="0"/>
              <w:spacing w:before="48" w:after="0"/>
              <w:ind w:left="99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2366D7">
              <w:rPr>
                <w:rFonts w:ascii="Times New Roman" w:hAnsi="Times New Roman" w:cs="Times New Roman"/>
                <w:spacing w:val="-1"/>
              </w:rPr>
              <w:t>Осуществление</w:t>
            </w:r>
            <w:r w:rsidRPr="002366D7">
              <w:rPr>
                <w:rFonts w:ascii="Times New Roman" w:hAnsi="Times New Roman" w:cs="Times New Roman"/>
              </w:rPr>
              <w:t xml:space="preserve">    </w:t>
            </w:r>
            <w:r w:rsidRPr="002366D7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регулярного</w:t>
            </w:r>
            <w:r w:rsidRPr="002366D7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внутренних</w:t>
            </w:r>
            <w:r w:rsidRPr="002366D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2"/>
              </w:rPr>
              <w:t>процедур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366D7" w:rsidRPr="002366D7" w:rsidRDefault="002366D7" w:rsidP="002366D7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366D7">
              <w:rPr>
                <w:rFonts w:ascii="Times New Roman" w:hAnsi="Times New Roman" w:cs="Times New Roman"/>
                <w:spacing w:val="2"/>
              </w:rPr>
              <w:t>к</w:t>
            </w:r>
            <w:r w:rsidRPr="002366D7">
              <w:rPr>
                <w:rFonts w:ascii="Times New Roman" w:hAnsi="Times New Roman" w:cs="Times New Roman"/>
                <w:spacing w:val="-5"/>
              </w:rPr>
              <w:t>о</w:t>
            </w:r>
            <w:r w:rsidRPr="002366D7">
              <w:rPr>
                <w:rFonts w:ascii="Times New Roman" w:hAnsi="Times New Roman" w:cs="Times New Roman"/>
                <w:spacing w:val="1"/>
              </w:rPr>
              <w:t>н</w:t>
            </w:r>
            <w:r w:rsidRPr="002366D7">
              <w:rPr>
                <w:rFonts w:ascii="Times New Roman" w:hAnsi="Times New Roman" w:cs="Times New Roman"/>
              </w:rPr>
              <w:t>тр</w:t>
            </w:r>
            <w:r w:rsidRPr="002366D7">
              <w:rPr>
                <w:rFonts w:ascii="Times New Roman" w:hAnsi="Times New Roman" w:cs="Times New Roman"/>
                <w:spacing w:val="-6"/>
              </w:rPr>
              <w:t>о</w:t>
            </w:r>
            <w:r w:rsidRPr="002366D7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66D7" w:rsidRPr="002366D7" w:rsidRDefault="002366D7" w:rsidP="002366D7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2366D7">
              <w:rPr>
                <w:rFonts w:ascii="Times New Roman" w:hAnsi="Times New Roman" w:cs="Times New Roman"/>
                <w:spacing w:val="-1"/>
              </w:rPr>
              <w:t>соблюдения</w:t>
            </w:r>
          </w:p>
        </w:tc>
      </w:tr>
      <w:tr w:rsidR="002366D7" w:rsidRPr="002366D7">
        <w:trPr>
          <w:trHeight w:hRule="exact" w:val="884"/>
        </w:trPr>
        <w:tc>
          <w:tcPr>
            <w:tcW w:w="370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D7" w:rsidRPr="002366D7" w:rsidRDefault="002366D7" w:rsidP="002366D7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D7" w:rsidRPr="002366D7" w:rsidRDefault="002366D7" w:rsidP="002366D7">
            <w:pPr>
              <w:kinsoku w:val="0"/>
              <w:overflowPunct w:val="0"/>
              <w:autoSpaceDE w:val="0"/>
              <w:autoSpaceDN w:val="0"/>
              <w:adjustRightInd w:val="0"/>
              <w:spacing w:before="43" w:after="0"/>
              <w:ind w:left="99"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6D7">
              <w:rPr>
                <w:rFonts w:ascii="Times New Roman" w:hAnsi="Times New Roman" w:cs="Times New Roman"/>
                <w:spacing w:val="-1"/>
              </w:rPr>
              <w:t>Осуществление</w:t>
            </w:r>
            <w:r w:rsidRPr="002366D7">
              <w:rPr>
                <w:rFonts w:ascii="Times New Roman" w:hAnsi="Times New Roman" w:cs="Times New Roman"/>
                <w:spacing w:val="53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регулярного</w:t>
            </w:r>
            <w:r w:rsidRPr="002366D7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контроля</w:t>
            </w:r>
            <w:r w:rsidRPr="002366D7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2"/>
              </w:rPr>
              <w:t>экономической</w:t>
            </w:r>
            <w:r w:rsidRPr="002366D7">
              <w:rPr>
                <w:rFonts w:ascii="Times New Roman" w:hAnsi="Times New Roman" w:cs="Times New Roman"/>
                <w:spacing w:val="42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обоснованности</w:t>
            </w:r>
            <w:r w:rsidRPr="002366D7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2"/>
              </w:rPr>
              <w:t>расходов</w:t>
            </w:r>
            <w:r w:rsidRPr="002366D7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2366D7">
              <w:rPr>
                <w:rFonts w:ascii="Times New Roman" w:hAnsi="Times New Roman" w:cs="Times New Roman"/>
              </w:rPr>
              <w:t>при</w:t>
            </w:r>
            <w:r w:rsidRPr="002366D7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2"/>
              </w:rPr>
              <w:t>получении</w:t>
            </w:r>
            <w:r w:rsidRPr="002366D7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благотворительных</w:t>
            </w:r>
            <w:r w:rsidRPr="002366D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пожертвований</w:t>
            </w:r>
          </w:p>
        </w:tc>
      </w:tr>
      <w:tr w:rsidR="002366D7" w:rsidRPr="002366D7">
        <w:trPr>
          <w:trHeight w:hRule="exact" w:val="624"/>
        </w:trPr>
        <w:tc>
          <w:tcPr>
            <w:tcW w:w="370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D7" w:rsidRPr="002366D7" w:rsidRDefault="002366D7" w:rsidP="002366D7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39" w:lineRule="auto"/>
              <w:ind w:left="99" w:right="106"/>
              <w:jc w:val="both"/>
              <w:rPr>
                <w:rFonts w:ascii="Times New Roman" w:hAnsi="Times New Roman" w:cs="Times New Roman"/>
                <w:spacing w:val="-1"/>
              </w:rPr>
            </w:pPr>
            <w:r w:rsidRPr="002366D7">
              <w:rPr>
                <w:rFonts w:ascii="Times New Roman" w:hAnsi="Times New Roman" w:cs="Times New Roman"/>
                <w:spacing w:val="-2"/>
              </w:rPr>
              <w:t>Оценка</w:t>
            </w:r>
            <w:r w:rsidRPr="002366D7">
              <w:rPr>
                <w:rFonts w:ascii="Times New Roman" w:hAnsi="Times New Roman" w:cs="Times New Roman"/>
                <w:spacing w:val="46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результатов</w:t>
            </w:r>
            <w:r w:rsidRPr="002366D7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проводимой</w:t>
            </w:r>
            <w:r w:rsidRPr="002366D7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антикоррупционной</w:t>
            </w:r>
            <w:r w:rsidRPr="002366D7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работы</w:t>
            </w:r>
            <w:r w:rsidRPr="002366D7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2366D7">
              <w:rPr>
                <w:rFonts w:ascii="Times New Roman" w:hAnsi="Times New Roman" w:cs="Times New Roman"/>
              </w:rPr>
              <w:t>и</w:t>
            </w:r>
            <w:r w:rsidRPr="002366D7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распространение</w:t>
            </w:r>
            <w:r w:rsidRPr="002366D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отчетных</w:t>
            </w:r>
          </w:p>
          <w:p w:rsidR="002366D7" w:rsidRPr="002366D7" w:rsidRDefault="002366D7" w:rsidP="002366D7">
            <w:pPr>
              <w:kinsoku w:val="0"/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6D7">
              <w:rPr>
                <w:rFonts w:ascii="Times New Roman" w:hAnsi="Times New Roman" w:cs="Times New Roman"/>
                <w:spacing w:val="-1"/>
              </w:rPr>
              <w:t>материалов</w:t>
            </w:r>
          </w:p>
        </w:tc>
        <w:tc>
          <w:tcPr>
            <w:tcW w:w="5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D7" w:rsidRPr="002366D7" w:rsidRDefault="002366D7" w:rsidP="002366D7">
            <w:pPr>
              <w:kinsoku w:val="0"/>
              <w:overflowPunct w:val="0"/>
              <w:autoSpaceDE w:val="0"/>
              <w:autoSpaceDN w:val="0"/>
              <w:adjustRightInd w:val="0"/>
              <w:spacing w:before="43" w:after="0"/>
              <w:ind w:left="99"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2366D7">
              <w:rPr>
                <w:rFonts w:ascii="Times New Roman" w:hAnsi="Times New Roman" w:cs="Times New Roman"/>
                <w:spacing w:val="-1"/>
              </w:rPr>
              <w:t>Проведение</w:t>
            </w:r>
            <w:r w:rsidRPr="002366D7">
              <w:rPr>
                <w:rFonts w:ascii="Times New Roman" w:hAnsi="Times New Roman" w:cs="Times New Roman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регулярной</w:t>
            </w:r>
            <w:r w:rsidRPr="002366D7">
              <w:rPr>
                <w:rFonts w:ascii="Times New Roman" w:hAnsi="Times New Roman" w:cs="Times New Roman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2"/>
              </w:rPr>
              <w:t>оценки</w:t>
            </w:r>
            <w:r w:rsidRPr="002366D7">
              <w:rPr>
                <w:rFonts w:ascii="Times New Roman" w:hAnsi="Times New Roman" w:cs="Times New Roman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результатов</w:t>
            </w:r>
            <w:r w:rsidRPr="002366D7">
              <w:rPr>
                <w:rFonts w:ascii="Times New Roman" w:hAnsi="Times New Roman" w:cs="Times New Roman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работы</w:t>
            </w:r>
            <w:r w:rsidRPr="002366D7">
              <w:rPr>
                <w:rFonts w:ascii="Times New Roman" w:hAnsi="Times New Roman" w:cs="Times New Roman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2366D7">
              <w:rPr>
                <w:rFonts w:ascii="Times New Roman" w:hAnsi="Times New Roman" w:cs="Times New Roman"/>
              </w:rPr>
              <w:t>по</w:t>
            </w:r>
            <w:r w:rsidRPr="002366D7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противодействию</w:t>
            </w:r>
            <w:r w:rsidRPr="002366D7">
              <w:rPr>
                <w:rFonts w:ascii="Times New Roman" w:hAnsi="Times New Roman" w:cs="Times New Roman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коррупции</w:t>
            </w:r>
          </w:p>
        </w:tc>
      </w:tr>
      <w:tr w:rsidR="002366D7" w:rsidRPr="002366D7">
        <w:trPr>
          <w:trHeight w:hRule="exact" w:val="907"/>
        </w:trPr>
        <w:tc>
          <w:tcPr>
            <w:tcW w:w="370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D7" w:rsidRPr="002366D7" w:rsidRDefault="002366D7" w:rsidP="002366D7">
            <w:pPr>
              <w:kinsoku w:val="0"/>
              <w:overflowPunct w:val="0"/>
              <w:autoSpaceDE w:val="0"/>
              <w:autoSpaceDN w:val="0"/>
              <w:adjustRightInd w:val="0"/>
              <w:spacing w:before="43" w:after="0"/>
              <w:ind w:left="99"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D7" w:rsidRPr="002366D7" w:rsidRDefault="002366D7" w:rsidP="002366D7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57" w:lineRule="auto"/>
              <w:ind w:left="99"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6D7">
              <w:rPr>
                <w:rFonts w:ascii="Times New Roman" w:hAnsi="Times New Roman" w:cs="Times New Roman"/>
                <w:spacing w:val="-2"/>
              </w:rPr>
              <w:t>Подготовка</w:t>
            </w:r>
            <w:r w:rsidRPr="002366D7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2366D7">
              <w:rPr>
                <w:rFonts w:ascii="Times New Roman" w:hAnsi="Times New Roman" w:cs="Times New Roman"/>
              </w:rPr>
              <w:t>и</w:t>
            </w:r>
            <w:r w:rsidRPr="002366D7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распространение</w:t>
            </w:r>
            <w:r w:rsidRPr="002366D7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отчетных</w:t>
            </w:r>
            <w:r w:rsidRPr="002366D7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материалов</w:t>
            </w:r>
            <w:r w:rsidRPr="002366D7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2366D7">
              <w:rPr>
                <w:rFonts w:ascii="Times New Roman" w:hAnsi="Times New Roman" w:cs="Times New Roman"/>
              </w:rPr>
              <w:t>о</w:t>
            </w:r>
            <w:r w:rsidRPr="002366D7">
              <w:rPr>
                <w:rFonts w:ascii="Times New Roman" w:hAnsi="Times New Roman" w:cs="Times New Roman"/>
                <w:spacing w:val="54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2"/>
              </w:rPr>
              <w:t>проводимой</w:t>
            </w:r>
            <w:r w:rsidRPr="002366D7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работе</w:t>
            </w:r>
            <w:r w:rsidRPr="002366D7">
              <w:rPr>
                <w:rFonts w:ascii="Times New Roman" w:hAnsi="Times New Roman" w:cs="Times New Roman"/>
                <w:spacing w:val="53"/>
              </w:rPr>
              <w:t xml:space="preserve"> </w:t>
            </w:r>
            <w:r w:rsidRPr="002366D7">
              <w:rPr>
                <w:rFonts w:ascii="Times New Roman" w:hAnsi="Times New Roman" w:cs="Times New Roman"/>
              </w:rPr>
              <w:t>и</w:t>
            </w:r>
            <w:r w:rsidRPr="002366D7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2"/>
              </w:rPr>
              <w:t>достигнутых</w:t>
            </w:r>
            <w:r w:rsidRPr="002366D7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результатах</w:t>
            </w:r>
            <w:r w:rsidRPr="002366D7">
              <w:rPr>
                <w:rFonts w:ascii="Times New Roman" w:hAnsi="Times New Roman" w:cs="Times New Roman"/>
              </w:rPr>
              <w:t xml:space="preserve"> в</w:t>
            </w:r>
            <w:r w:rsidRPr="002366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366D7">
              <w:rPr>
                <w:rFonts w:ascii="Times New Roman" w:hAnsi="Times New Roman" w:cs="Times New Roman"/>
              </w:rPr>
              <w:t>сфере</w:t>
            </w:r>
            <w:r w:rsidRPr="002366D7">
              <w:rPr>
                <w:rFonts w:ascii="Times New Roman" w:hAnsi="Times New Roman" w:cs="Times New Roman"/>
                <w:spacing w:val="68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противодействия</w:t>
            </w:r>
            <w:r w:rsidRPr="002366D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</w:rPr>
              <w:t>коррупции</w:t>
            </w:r>
          </w:p>
        </w:tc>
      </w:tr>
    </w:tbl>
    <w:p w:rsidR="002366D7" w:rsidRPr="002366D7" w:rsidRDefault="002366D7" w:rsidP="002366D7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2366D7" w:rsidRPr="002366D7" w:rsidRDefault="002366D7" w:rsidP="002366D7">
      <w:pPr>
        <w:kinsoku w:val="0"/>
        <w:overflowPunct w:val="0"/>
        <w:autoSpaceDE w:val="0"/>
        <w:autoSpaceDN w:val="0"/>
        <w:adjustRightInd w:val="0"/>
        <w:spacing w:before="29" w:after="0" w:line="263" w:lineRule="auto"/>
        <w:ind w:left="105" w:right="214" w:firstLine="61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366D7">
        <w:rPr>
          <w:rFonts w:ascii="Times New Roman" w:hAnsi="Times New Roman" w:cs="Times New Roman"/>
          <w:sz w:val="24"/>
          <w:szCs w:val="24"/>
        </w:rPr>
        <w:t>В</w:t>
      </w:r>
      <w:r w:rsidRPr="002366D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качестве</w:t>
      </w:r>
      <w:r w:rsidRPr="002366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приложения</w:t>
      </w:r>
      <w:r w:rsidRPr="002366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к</w:t>
      </w:r>
      <w:r w:rsidRPr="002366D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антикоррупционной</w:t>
      </w:r>
      <w:r w:rsidRPr="002366D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политике</w:t>
      </w:r>
      <w:r w:rsidRPr="002366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в</w:t>
      </w:r>
      <w:r w:rsidRPr="002366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Школе</w:t>
      </w:r>
      <w:r w:rsidRPr="002366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ежегодно</w:t>
      </w:r>
      <w:r w:rsidRPr="002366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утверждается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план</w:t>
      </w:r>
      <w:r w:rsidRPr="002366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реализации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антикоррупционных</w:t>
      </w:r>
      <w:r w:rsidRPr="002366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мероприятий.</w:t>
      </w:r>
    </w:p>
    <w:p w:rsidR="002366D7" w:rsidRPr="002366D7" w:rsidRDefault="002366D7" w:rsidP="002366D7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366D7" w:rsidRPr="002366D7" w:rsidRDefault="002366D7" w:rsidP="002366D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188" w:right="157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366D7">
        <w:rPr>
          <w:rFonts w:ascii="Times New Roman" w:hAnsi="Times New Roman" w:cs="Times New Roman"/>
          <w:b/>
          <w:bCs/>
          <w:sz w:val="24"/>
          <w:szCs w:val="24"/>
        </w:rPr>
        <w:t>Оценка</w:t>
      </w:r>
      <w:r w:rsidRPr="002366D7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bCs/>
          <w:spacing w:val="-1"/>
          <w:sz w:val="24"/>
          <w:szCs w:val="24"/>
        </w:rPr>
        <w:t>коррупционных</w:t>
      </w:r>
      <w:r w:rsidRPr="002366D7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bCs/>
          <w:spacing w:val="-1"/>
          <w:sz w:val="24"/>
          <w:szCs w:val="24"/>
        </w:rPr>
        <w:t>рисков</w:t>
      </w:r>
    </w:p>
    <w:p w:rsidR="002366D7" w:rsidRPr="002366D7" w:rsidRDefault="002366D7" w:rsidP="002366D7">
      <w:pPr>
        <w:kinsoku w:val="0"/>
        <w:overflowPunct w:val="0"/>
        <w:autoSpaceDE w:val="0"/>
        <w:autoSpaceDN w:val="0"/>
        <w:adjustRightInd w:val="0"/>
        <w:spacing w:before="17" w:after="0" w:line="265" w:lineRule="auto"/>
        <w:ind w:left="105" w:right="222" w:firstLine="61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366D7">
        <w:rPr>
          <w:rFonts w:ascii="Times New Roman" w:hAnsi="Times New Roman" w:cs="Times New Roman"/>
          <w:spacing w:val="-1"/>
          <w:sz w:val="24"/>
          <w:szCs w:val="24"/>
        </w:rPr>
        <w:t>Целью</w:t>
      </w:r>
      <w:r w:rsidRPr="002366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оценки</w:t>
      </w:r>
      <w:r w:rsidRPr="002366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коррупционных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рисков</w:t>
      </w:r>
      <w:r w:rsidRPr="002366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является</w:t>
      </w:r>
      <w:r w:rsidRPr="002366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определение</w:t>
      </w:r>
      <w:r w:rsidRPr="002366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конкретных</w:t>
      </w:r>
      <w:r w:rsidRPr="002366D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процессов</w:t>
      </w:r>
      <w:r w:rsidRPr="002366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</w:t>
      </w:r>
      <w:r w:rsidRPr="002366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видов</w:t>
      </w:r>
      <w:r w:rsidRPr="002366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деятельности</w:t>
      </w:r>
      <w:r w:rsidRPr="002366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Школы,</w:t>
      </w:r>
      <w:r w:rsidRPr="002366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при</w:t>
      </w:r>
      <w:r w:rsidRPr="002366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реализации</w:t>
      </w:r>
      <w:r w:rsidRPr="002366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которых</w:t>
      </w:r>
      <w:r w:rsidRPr="002366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наиболее</w:t>
      </w:r>
      <w:r w:rsidRPr="002366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высока</w:t>
      </w:r>
      <w:r w:rsidRPr="002366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вероятность</w:t>
      </w:r>
      <w:r w:rsidRPr="002366D7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совершения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работниками</w:t>
      </w:r>
      <w:r w:rsidRPr="002366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коррупционных</w:t>
      </w:r>
      <w:r w:rsidRPr="002366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правонарушений.</w:t>
      </w:r>
    </w:p>
    <w:p w:rsidR="002366D7" w:rsidRPr="002366D7" w:rsidRDefault="002366D7" w:rsidP="002366D7">
      <w:pPr>
        <w:kinsoku w:val="0"/>
        <w:overflowPunct w:val="0"/>
        <w:autoSpaceDE w:val="0"/>
        <w:autoSpaceDN w:val="0"/>
        <w:adjustRightInd w:val="0"/>
        <w:spacing w:before="22" w:after="0" w:line="267" w:lineRule="auto"/>
        <w:ind w:left="105" w:right="217" w:firstLine="61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366D7">
        <w:rPr>
          <w:rFonts w:ascii="Times New Roman" w:hAnsi="Times New Roman" w:cs="Times New Roman"/>
          <w:spacing w:val="-1"/>
          <w:sz w:val="24"/>
          <w:szCs w:val="24"/>
        </w:rPr>
        <w:t>Оценка</w:t>
      </w:r>
      <w:r w:rsidRPr="002366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коррупционных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рисков</w:t>
      </w:r>
      <w:r w:rsidRPr="002366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является</w:t>
      </w:r>
      <w:r w:rsidRPr="002366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важнейшим</w:t>
      </w:r>
      <w:r w:rsidRPr="002366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элементом</w:t>
      </w:r>
      <w:r w:rsidRPr="002366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антикоррупционной</w:t>
      </w:r>
      <w:r w:rsidRPr="002366D7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политики.</w:t>
      </w:r>
      <w:r w:rsidRPr="002366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Она</w:t>
      </w:r>
      <w:r w:rsidRPr="002366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позволяет</w:t>
      </w:r>
      <w:r w:rsidRPr="002366D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обеспечить</w:t>
      </w:r>
      <w:r w:rsidRPr="002366D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соответствие</w:t>
      </w:r>
      <w:r w:rsidRPr="002366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реализуемых</w:t>
      </w:r>
      <w:r w:rsidRPr="002366D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антикоррупционных</w:t>
      </w:r>
      <w:r w:rsidRPr="002366D7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мероприятий</w:t>
      </w:r>
      <w:r w:rsidRPr="002366D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специфике</w:t>
      </w:r>
      <w:r w:rsidRPr="002366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деятельности</w:t>
      </w:r>
      <w:r w:rsidRPr="002366D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Школы</w:t>
      </w:r>
      <w:r w:rsidRPr="002366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</w:t>
      </w:r>
      <w:r w:rsidRPr="002366D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рационально</w:t>
      </w:r>
      <w:r w:rsidRPr="002366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использовать</w:t>
      </w:r>
      <w:r w:rsidRPr="002366D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ресурсы,</w:t>
      </w:r>
      <w:r w:rsidRPr="002366D7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направляемые</w:t>
      </w:r>
      <w:r w:rsidRPr="002366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на</w:t>
      </w:r>
      <w:r w:rsidRPr="002366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проведение</w:t>
      </w:r>
      <w:r w:rsidRPr="002366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работы</w:t>
      </w:r>
      <w:r w:rsidRPr="002366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по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профилактике</w:t>
      </w:r>
      <w:r w:rsidRPr="002366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коррупции.</w:t>
      </w:r>
    </w:p>
    <w:p w:rsidR="002366D7" w:rsidRPr="002366D7" w:rsidRDefault="002366D7" w:rsidP="002366D7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105"/>
        <w:rPr>
          <w:rFonts w:ascii="Times New Roman" w:hAnsi="Times New Roman" w:cs="Times New Roman"/>
          <w:spacing w:val="-2"/>
          <w:sz w:val="24"/>
          <w:szCs w:val="24"/>
        </w:rPr>
      </w:pPr>
      <w:r w:rsidRPr="002366D7">
        <w:rPr>
          <w:rFonts w:ascii="Times New Roman" w:hAnsi="Times New Roman" w:cs="Times New Roman"/>
          <w:sz w:val="24"/>
          <w:szCs w:val="24"/>
        </w:rPr>
        <w:t>Возможные</w:t>
      </w:r>
      <w:r w:rsidRPr="002366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коррупционные</w:t>
      </w:r>
      <w:r w:rsidRPr="002366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риски:</w:t>
      </w:r>
    </w:p>
    <w:p w:rsidR="002366D7" w:rsidRPr="002366D7" w:rsidRDefault="002366D7" w:rsidP="002366D7">
      <w:pPr>
        <w:numPr>
          <w:ilvl w:val="0"/>
          <w:numId w:val="6"/>
        </w:numPr>
        <w:tabs>
          <w:tab w:val="left" w:pos="687"/>
        </w:tabs>
        <w:kinsoku w:val="0"/>
        <w:overflowPunct w:val="0"/>
        <w:autoSpaceDE w:val="0"/>
        <w:autoSpaceDN w:val="0"/>
        <w:adjustRightInd w:val="0"/>
        <w:spacing w:before="50" w:after="0" w:line="240" w:lineRule="auto"/>
        <w:ind w:hanging="144"/>
        <w:rPr>
          <w:rFonts w:ascii="Times New Roman" w:hAnsi="Times New Roman" w:cs="Times New Roman"/>
          <w:spacing w:val="-1"/>
          <w:sz w:val="24"/>
          <w:szCs w:val="24"/>
        </w:rPr>
      </w:pPr>
      <w:r w:rsidRPr="002366D7">
        <w:rPr>
          <w:rFonts w:ascii="Times New Roman" w:hAnsi="Times New Roman" w:cs="Times New Roman"/>
          <w:sz w:val="24"/>
          <w:szCs w:val="24"/>
        </w:rPr>
        <w:t>при</w:t>
      </w:r>
      <w:r w:rsidRPr="002366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взаимодействии</w:t>
      </w:r>
      <w:r w:rsidRPr="002366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«учитель-ученик»</w:t>
      </w:r>
      <w:r w:rsidRPr="002366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в</w:t>
      </w:r>
      <w:r w:rsidRPr="002366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процессе</w:t>
      </w:r>
      <w:r w:rsidRPr="002366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образовательных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отношений;</w:t>
      </w:r>
    </w:p>
    <w:p w:rsidR="002366D7" w:rsidRPr="002366D7" w:rsidRDefault="002366D7" w:rsidP="002366D7">
      <w:pPr>
        <w:numPr>
          <w:ilvl w:val="0"/>
          <w:numId w:val="6"/>
        </w:numPr>
        <w:tabs>
          <w:tab w:val="left" w:pos="687"/>
        </w:tabs>
        <w:kinsoku w:val="0"/>
        <w:overflowPunct w:val="0"/>
        <w:autoSpaceDE w:val="0"/>
        <w:autoSpaceDN w:val="0"/>
        <w:adjustRightInd w:val="0"/>
        <w:spacing w:before="36" w:after="0" w:line="271" w:lineRule="auto"/>
        <w:ind w:right="217" w:hanging="144"/>
        <w:rPr>
          <w:rFonts w:ascii="Times New Roman" w:hAnsi="Times New Roman" w:cs="Times New Roman"/>
          <w:spacing w:val="-1"/>
          <w:sz w:val="24"/>
          <w:szCs w:val="24"/>
        </w:rPr>
      </w:pPr>
      <w:r w:rsidRPr="002366D7">
        <w:rPr>
          <w:rFonts w:ascii="Times New Roman" w:hAnsi="Times New Roman" w:cs="Times New Roman"/>
          <w:sz w:val="24"/>
          <w:szCs w:val="24"/>
        </w:rPr>
        <w:t>при</w:t>
      </w:r>
      <w:r w:rsidRPr="002366D7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взаимодействии</w:t>
      </w:r>
      <w:r w:rsidRPr="002366D7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«учитель-родитель»</w:t>
      </w:r>
      <w:r w:rsidRPr="002366D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в</w:t>
      </w:r>
      <w:r w:rsidRPr="002366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процессе</w:t>
      </w:r>
      <w:r w:rsidRPr="002366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образовательных</w:t>
      </w:r>
      <w:r w:rsidRPr="002366D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отношений;</w:t>
      </w:r>
      <w:r w:rsidRPr="002366D7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Перечень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должностей,</w:t>
      </w:r>
      <w:r w:rsidRPr="002366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связанных</w:t>
      </w:r>
      <w:r w:rsidRPr="002366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с</w:t>
      </w:r>
      <w:r w:rsidRPr="002366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высоким коррупционным риском:</w:t>
      </w:r>
    </w:p>
    <w:p w:rsidR="002366D7" w:rsidRPr="002366D7" w:rsidRDefault="002366D7" w:rsidP="002366D7">
      <w:pPr>
        <w:numPr>
          <w:ilvl w:val="1"/>
          <w:numId w:val="6"/>
        </w:numPr>
        <w:tabs>
          <w:tab w:val="left" w:pos="687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hanging="437"/>
        <w:rPr>
          <w:rFonts w:ascii="Times New Roman" w:hAnsi="Times New Roman" w:cs="Times New Roman"/>
          <w:spacing w:val="-1"/>
          <w:sz w:val="24"/>
          <w:szCs w:val="24"/>
        </w:rPr>
      </w:pPr>
      <w:r w:rsidRPr="002366D7">
        <w:rPr>
          <w:rFonts w:ascii="Times New Roman" w:hAnsi="Times New Roman" w:cs="Times New Roman"/>
          <w:spacing w:val="-1"/>
          <w:sz w:val="24"/>
          <w:szCs w:val="24"/>
        </w:rPr>
        <w:t>директор;</w:t>
      </w:r>
    </w:p>
    <w:p w:rsidR="002366D7" w:rsidRPr="002366D7" w:rsidRDefault="002366D7" w:rsidP="002366D7">
      <w:pPr>
        <w:numPr>
          <w:ilvl w:val="1"/>
          <w:numId w:val="6"/>
        </w:numPr>
        <w:tabs>
          <w:tab w:val="left" w:pos="687"/>
        </w:tabs>
        <w:kinsoku w:val="0"/>
        <w:overflowPunct w:val="0"/>
        <w:autoSpaceDE w:val="0"/>
        <w:autoSpaceDN w:val="0"/>
        <w:adjustRightInd w:val="0"/>
        <w:spacing w:before="45" w:after="0" w:line="240" w:lineRule="auto"/>
        <w:ind w:hanging="437"/>
        <w:rPr>
          <w:rFonts w:ascii="Times New Roman" w:hAnsi="Times New Roman" w:cs="Times New Roman"/>
          <w:spacing w:val="-2"/>
          <w:sz w:val="24"/>
          <w:szCs w:val="24"/>
        </w:rPr>
      </w:pPr>
      <w:r w:rsidRPr="002366D7">
        <w:rPr>
          <w:rFonts w:ascii="Times New Roman" w:hAnsi="Times New Roman" w:cs="Times New Roman"/>
          <w:spacing w:val="-1"/>
          <w:sz w:val="24"/>
          <w:szCs w:val="24"/>
        </w:rPr>
        <w:t>заместитель</w:t>
      </w:r>
      <w:r w:rsidRPr="002366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директора</w:t>
      </w:r>
      <w:r w:rsidRPr="002366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по</w:t>
      </w:r>
      <w:r w:rsidRPr="002366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УВР,</w:t>
      </w:r>
      <w:r w:rsidRPr="002366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ВР,</w:t>
      </w:r>
      <w:r w:rsidRPr="002366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БОП,</w:t>
      </w:r>
      <w:r w:rsidRPr="002366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АХР;</w:t>
      </w:r>
    </w:p>
    <w:p w:rsidR="002366D7" w:rsidRPr="002366D7" w:rsidRDefault="002366D7" w:rsidP="002366D7">
      <w:pPr>
        <w:numPr>
          <w:ilvl w:val="1"/>
          <w:numId w:val="6"/>
        </w:numPr>
        <w:tabs>
          <w:tab w:val="left" w:pos="687"/>
        </w:tabs>
        <w:kinsoku w:val="0"/>
        <w:overflowPunct w:val="0"/>
        <w:autoSpaceDE w:val="0"/>
        <w:autoSpaceDN w:val="0"/>
        <w:adjustRightInd w:val="0"/>
        <w:spacing w:before="46" w:after="0" w:line="240" w:lineRule="auto"/>
        <w:ind w:hanging="437"/>
        <w:rPr>
          <w:rFonts w:ascii="Times New Roman" w:hAnsi="Times New Roman" w:cs="Times New Roman"/>
          <w:spacing w:val="-1"/>
          <w:sz w:val="24"/>
          <w:szCs w:val="24"/>
        </w:rPr>
      </w:pPr>
      <w:r w:rsidRPr="002366D7">
        <w:rPr>
          <w:rFonts w:ascii="Times New Roman" w:hAnsi="Times New Roman" w:cs="Times New Roman"/>
          <w:spacing w:val="-1"/>
          <w:sz w:val="24"/>
          <w:szCs w:val="24"/>
        </w:rPr>
        <w:t>классный</w:t>
      </w:r>
      <w:r w:rsidRPr="002366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руководитель;</w:t>
      </w:r>
    </w:p>
    <w:p w:rsidR="002366D7" w:rsidRPr="002366D7" w:rsidRDefault="002366D7" w:rsidP="002366D7">
      <w:pPr>
        <w:numPr>
          <w:ilvl w:val="1"/>
          <w:numId w:val="6"/>
        </w:numPr>
        <w:tabs>
          <w:tab w:val="left" w:pos="687"/>
        </w:tabs>
        <w:kinsoku w:val="0"/>
        <w:overflowPunct w:val="0"/>
        <w:autoSpaceDE w:val="0"/>
        <w:autoSpaceDN w:val="0"/>
        <w:adjustRightInd w:val="0"/>
        <w:spacing w:before="45" w:after="0" w:line="240" w:lineRule="auto"/>
        <w:ind w:hanging="437"/>
        <w:rPr>
          <w:rFonts w:ascii="Times New Roman" w:hAnsi="Times New Roman" w:cs="Times New Roman"/>
          <w:spacing w:val="-1"/>
          <w:sz w:val="24"/>
          <w:szCs w:val="24"/>
        </w:rPr>
      </w:pPr>
      <w:r w:rsidRPr="002366D7">
        <w:rPr>
          <w:rFonts w:ascii="Times New Roman" w:hAnsi="Times New Roman" w:cs="Times New Roman"/>
          <w:spacing w:val="-1"/>
          <w:sz w:val="24"/>
          <w:szCs w:val="24"/>
        </w:rPr>
        <w:t>учитель;</w:t>
      </w:r>
    </w:p>
    <w:p w:rsidR="002366D7" w:rsidRPr="002366D7" w:rsidRDefault="002366D7" w:rsidP="002366D7">
      <w:pPr>
        <w:numPr>
          <w:ilvl w:val="1"/>
          <w:numId w:val="6"/>
        </w:numPr>
        <w:tabs>
          <w:tab w:val="left" w:pos="687"/>
        </w:tabs>
        <w:kinsoku w:val="0"/>
        <w:overflowPunct w:val="0"/>
        <w:autoSpaceDE w:val="0"/>
        <w:autoSpaceDN w:val="0"/>
        <w:adjustRightInd w:val="0"/>
        <w:spacing w:before="45" w:after="0" w:line="240" w:lineRule="auto"/>
        <w:ind w:hanging="437"/>
        <w:rPr>
          <w:rFonts w:ascii="Times New Roman" w:hAnsi="Times New Roman" w:cs="Times New Roman"/>
          <w:spacing w:val="-1"/>
          <w:sz w:val="24"/>
          <w:szCs w:val="24"/>
        </w:rPr>
      </w:pPr>
      <w:r w:rsidRPr="002366D7">
        <w:rPr>
          <w:rFonts w:ascii="Times New Roman" w:hAnsi="Times New Roman" w:cs="Times New Roman"/>
          <w:spacing w:val="-1"/>
          <w:sz w:val="24"/>
          <w:szCs w:val="24"/>
        </w:rPr>
        <w:t>секретарь;</w:t>
      </w:r>
    </w:p>
    <w:p w:rsidR="002366D7" w:rsidRPr="002366D7" w:rsidRDefault="002366D7" w:rsidP="002366D7">
      <w:pPr>
        <w:numPr>
          <w:ilvl w:val="1"/>
          <w:numId w:val="6"/>
        </w:numPr>
        <w:tabs>
          <w:tab w:val="left" w:pos="687"/>
        </w:tabs>
        <w:kinsoku w:val="0"/>
        <w:overflowPunct w:val="0"/>
        <w:autoSpaceDE w:val="0"/>
        <w:autoSpaceDN w:val="0"/>
        <w:adjustRightInd w:val="0"/>
        <w:spacing w:before="45" w:after="0" w:line="240" w:lineRule="auto"/>
        <w:ind w:hanging="437"/>
        <w:rPr>
          <w:rFonts w:ascii="Times New Roman" w:hAnsi="Times New Roman" w:cs="Times New Roman"/>
          <w:spacing w:val="-1"/>
          <w:sz w:val="24"/>
          <w:szCs w:val="24"/>
        </w:rPr>
      </w:pPr>
      <w:r w:rsidRPr="002366D7">
        <w:rPr>
          <w:rFonts w:ascii="Times New Roman" w:hAnsi="Times New Roman" w:cs="Times New Roman"/>
          <w:spacing w:val="-1"/>
          <w:sz w:val="24"/>
          <w:szCs w:val="24"/>
        </w:rPr>
        <w:t>библиотекарь.</w:t>
      </w:r>
    </w:p>
    <w:p w:rsidR="002366D7" w:rsidRPr="002366D7" w:rsidRDefault="002366D7" w:rsidP="002366D7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sz w:val="33"/>
          <w:szCs w:val="33"/>
        </w:rPr>
      </w:pPr>
    </w:p>
    <w:p w:rsidR="002366D7" w:rsidRPr="002366D7" w:rsidRDefault="002366D7" w:rsidP="002366D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188" w:right="167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366D7">
        <w:rPr>
          <w:rFonts w:ascii="Times New Roman" w:hAnsi="Times New Roman" w:cs="Times New Roman"/>
          <w:b/>
          <w:bCs/>
          <w:spacing w:val="-1"/>
          <w:sz w:val="24"/>
          <w:szCs w:val="24"/>
        </w:rPr>
        <w:t>Порядок</w:t>
      </w:r>
      <w:r w:rsidRPr="002366D7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bCs/>
          <w:spacing w:val="-1"/>
          <w:sz w:val="24"/>
          <w:szCs w:val="24"/>
        </w:rPr>
        <w:t>проведения</w:t>
      </w:r>
      <w:r w:rsidRPr="002366D7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bCs/>
          <w:spacing w:val="-1"/>
          <w:sz w:val="24"/>
          <w:szCs w:val="24"/>
        </w:rPr>
        <w:t>оценки</w:t>
      </w:r>
      <w:r w:rsidRPr="002366D7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bCs/>
          <w:spacing w:val="-1"/>
          <w:sz w:val="24"/>
          <w:szCs w:val="24"/>
        </w:rPr>
        <w:t>коррупционных</w:t>
      </w:r>
      <w:r w:rsidRPr="002366D7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bCs/>
          <w:spacing w:val="-1"/>
          <w:sz w:val="24"/>
          <w:szCs w:val="24"/>
        </w:rPr>
        <w:t>рисков:</w:t>
      </w:r>
    </w:p>
    <w:p w:rsidR="002366D7" w:rsidRPr="002366D7" w:rsidRDefault="002366D7" w:rsidP="002366D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188" w:right="1679"/>
        <w:jc w:val="center"/>
        <w:outlineLvl w:val="0"/>
        <w:rPr>
          <w:rFonts w:ascii="Times New Roman" w:hAnsi="Times New Roman" w:cs="Times New Roman"/>
          <w:sz w:val="24"/>
          <w:szCs w:val="24"/>
        </w:rPr>
        <w:sectPr w:rsidR="002366D7" w:rsidRPr="002366D7">
          <w:type w:val="continuous"/>
          <w:pgSz w:w="11910" w:h="16840"/>
          <w:pgMar w:top="1580" w:right="620" w:bottom="280" w:left="1580" w:header="720" w:footer="720" w:gutter="0"/>
          <w:cols w:space="720"/>
          <w:noEndnote/>
        </w:sectPr>
      </w:pPr>
    </w:p>
    <w:p w:rsidR="002366D7" w:rsidRPr="002366D7" w:rsidRDefault="002366D7" w:rsidP="002366D7">
      <w:pPr>
        <w:numPr>
          <w:ilvl w:val="0"/>
          <w:numId w:val="5"/>
        </w:numPr>
        <w:tabs>
          <w:tab w:val="left" w:pos="1517"/>
        </w:tabs>
        <w:kinsoku w:val="0"/>
        <w:overflowPunct w:val="0"/>
        <w:autoSpaceDE w:val="0"/>
        <w:autoSpaceDN w:val="0"/>
        <w:adjustRightInd w:val="0"/>
        <w:spacing w:before="201" w:after="0" w:line="271" w:lineRule="auto"/>
        <w:ind w:right="147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366D7">
        <w:rPr>
          <w:rFonts w:ascii="Times New Roman" w:hAnsi="Times New Roman" w:cs="Times New Roman"/>
          <w:spacing w:val="-1"/>
          <w:sz w:val="24"/>
          <w:szCs w:val="24"/>
        </w:rPr>
        <w:lastRenderedPageBreak/>
        <w:t>представить</w:t>
      </w:r>
      <w:r w:rsidRPr="002366D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деятельность</w:t>
      </w:r>
      <w:r w:rsidRPr="002366D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организации</w:t>
      </w:r>
      <w:r w:rsidRPr="002366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в</w:t>
      </w:r>
      <w:r w:rsidRPr="002366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3"/>
          <w:sz w:val="24"/>
          <w:szCs w:val="24"/>
        </w:rPr>
        <w:t>виде</w:t>
      </w:r>
      <w:r w:rsidRPr="002366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отдельных</w:t>
      </w:r>
      <w:r w:rsidRPr="002366D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процессов,</w:t>
      </w:r>
      <w:r w:rsidRPr="002366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в</w:t>
      </w:r>
      <w:r w:rsidRPr="002366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 xml:space="preserve">каждом </w:t>
      </w:r>
      <w:r w:rsidRPr="002366D7">
        <w:rPr>
          <w:rFonts w:ascii="Times New Roman" w:hAnsi="Times New Roman" w:cs="Times New Roman"/>
          <w:sz w:val="24"/>
          <w:szCs w:val="24"/>
        </w:rPr>
        <w:t>из</w:t>
      </w:r>
      <w:r w:rsidRPr="002366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которых</w:t>
      </w:r>
      <w:r w:rsidRPr="002366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выделить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составные</w:t>
      </w:r>
      <w:r w:rsidRPr="002366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элементы;</w:t>
      </w:r>
    </w:p>
    <w:p w:rsidR="002366D7" w:rsidRPr="002366D7" w:rsidRDefault="002366D7" w:rsidP="002366D7">
      <w:pPr>
        <w:numPr>
          <w:ilvl w:val="0"/>
          <w:numId w:val="5"/>
        </w:numPr>
        <w:tabs>
          <w:tab w:val="left" w:pos="1517"/>
        </w:tabs>
        <w:kinsoku w:val="0"/>
        <w:overflowPunct w:val="0"/>
        <w:autoSpaceDE w:val="0"/>
        <w:autoSpaceDN w:val="0"/>
        <w:adjustRightInd w:val="0"/>
        <w:spacing w:before="5" w:after="0" w:line="271" w:lineRule="auto"/>
        <w:ind w:right="138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366D7">
        <w:rPr>
          <w:rFonts w:ascii="Times New Roman" w:hAnsi="Times New Roman" w:cs="Times New Roman"/>
          <w:spacing w:val="-1"/>
          <w:sz w:val="24"/>
          <w:szCs w:val="24"/>
        </w:rPr>
        <w:t>выделить</w:t>
      </w:r>
      <w:r w:rsidRPr="002366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«критические</w:t>
      </w:r>
      <w:r w:rsidRPr="002366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точки»</w:t>
      </w:r>
      <w:r w:rsidRPr="002366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-</w:t>
      </w:r>
      <w:r w:rsidRPr="002366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Pr="002366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каждого</w:t>
      </w:r>
      <w:r w:rsidRPr="002366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процесса</w:t>
      </w:r>
      <w:r w:rsidRPr="002366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</w:t>
      </w:r>
      <w:r w:rsidRPr="002366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определить</w:t>
      </w:r>
      <w:r w:rsidRPr="002366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те</w:t>
      </w:r>
      <w:r w:rsidRPr="002366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элементы,</w:t>
      </w:r>
      <w:r w:rsidRPr="002366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при</w:t>
      </w:r>
      <w:r w:rsidRPr="002366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реализации</w:t>
      </w:r>
      <w:r w:rsidRPr="002366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которых</w:t>
      </w:r>
      <w:r w:rsidRPr="002366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наиболее</w:t>
      </w:r>
      <w:r w:rsidRPr="002366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вероятно</w:t>
      </w:r>
      <w:r w:rsidRPr="002366D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возникновение</w:t>
      </w:r>
      <w:r w:rsidRPr="002366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коррупционных</w:t>
      </w:r>
      <w:r w:rsidRPr="002366D7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правонарушений.</w:t>
      </w:r>
    </w:p>
    <w:p w:rsidR="002366D7" w:rsidRPr="002366D7" w:rsidRDefault="002366D7" w:rsidP="002366D7">
      <w:pPr>
        <w:kinsoku w:val="0"/>
        <w:overflowPunct w:val="0"/>
        <w:autoSpaceDE w:val="0"/>
        <w:autoSpaceDN w:val="0"/>
        <w:adjustRightInd w:val="0"/>
        <w:spacing w:before="1" w:after="0" w:line="271" w:lineRule="auto"/>
        <w:ind w:left="100" w:right="142" w:firstLine="56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366D7">
        <w:rPr>
          <w:rFonts w:ascii="Times New Roman" w:hAnsi="Times New Roman" w:cs="Times New Roman"/>
          <w:sz w:val="24"/>
          <w:szCs w:val="24"/>
        </w:rPr>
        <w:t>Для</w:t>
      </w:r>
      <w:r w:rsidRPr="002366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каждого</w:t>
      </w:r>
      <w:r w:rsidRPr="002366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элемента,</w:t>
      </w:r>
      <w:r w:rsidRPr="002366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реализация</w:t>
      </w:r>
      <w:r w:rsidRPr="002366D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которого</w:t>
      </w:r>
      <w:r w:rsidRPr="002366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связана</w:t>
      </w:r>
      <w:r w:rsidRPr="002366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с</w:t>
      </w:r>
      <w:r w:rsidRPr="002366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коррупционным</w:t>
      </w:r>
      <w:r w:rsidRPr="002366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риском,</w:t>
      </w:r>
      <w:r w:rsidRPr="002366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составить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описание</w:t>
      </w:r>
      <w:r w:rsidRPr="002366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возможных</w:t>
      </w:r>
      <w:r w:rsidRPr="002366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коррупционных</w:t>
      </w:r>
      <w:r w:rsidRPr="002366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правонарушений,</w:t>
      </w:r>
      <w:r w:rsidRPr="002366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включающее:</w:t>
      </w:r>
    </w:p>
    <w:p w:rsidR="002366D7" w:rsidRPr="002366D7" w:rsidRDefault="002366D7" w:rsidP="002366D7">
      <w:pPr>
        <w:numPr>
          <w:ilvl w:val="1"/>
          <w:numId w:val="5"/>
        </w:numPr>
        <w:tabs>
          <w:tab w:val="left" w:pos="1517"/>
        </w:tabs>
        <w:kinsoku w:val="0"/>
        <w:overflowPunct w:val="0"/>
        <w:autoSpaceDE w:val="0"/>
        <w:autoSpaceDN w:val="0"/>
        <w:adjustRightInd w:val="0"/>
        <w:spacing w:before="6" w:after="0" w:line="271" w:lineRule="auto"/>
        <w:ind w:right="145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366D7">
        <w:rPr>
          <w:rFonts w:ascii="Times New Roman" w:hAnsi="Times New Roman" w:cs="Times New Roman"/>
          <w:spacing w:val="-1"/>
          <w:sz w:val="24"/>
          <w:szCs w:val="24"/>
        </w:rPr>
        <w:t>характеристику</w:t>
      </w:r>
      <w:r w:rsidRPr="002366D7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выгоды</w:t>
      </w:r>
      <w:r w:rsidRPr="002366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1"/>
          <w:sz w:val="24"/>
          <w:szCs w:val="24"/>
        </w:rPr>
        <w:t>или</w:t>
      </w:r>
      <w:r w:rsidRPr="002366D7">
        <w:rPr>
          <w:rFonts w:ascii="Times New Roman" w:hAnsi="Times New Roman" w:cs="Times New Roman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преимущества,</w:t>
      </w:r>
      <w:r w:rsidRPr="002366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которое</w:t>
      </w:r>
      <w:r w:rsidRPr="002366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может</w:t>
      </w:r>
      <w:r w:rsidRPr="002366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быть</w:t>
      </w:r>
      <w:r w:rsidRPr="002366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получено</w:t>
      </w:r>
      <w:r w:rsidRPr="002366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организацией</w:t>
      </w:r>
      <w:r w:rsidRPr="002366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или</w:t>
      </w:r>
      <w:r w:rsidRPr="002366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ее</w:t>
      </w:r>
      <w:r w:rsidRPr="002366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отдельными</w:t>
      </w:r>
      <w:r w:rsidRPr="002366D7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работниками</w:t>
      </w:r>
      <w:r w:rsidRPr="002366D7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при</w:t>
      </w:r>
      <w:r w:rsidRPr="002366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совершении</w:t>
      </w:r>
      <w:r w:rsidRPr="002366D7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«коррупционного</w:t>
      </w:r>
      <w:r w:rsidRPr="002366D7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правонарушения»;</w:t>
      </w:r>
    </w:p>
    <w:p w:rsidR="002366D7" w:rsidRPr="002366D7" w:rsidRDefault="002366D7" w:rsidP="002366D7">
      <w:pPr>
        <w:numPr>
          <w:ilvl w:val="1"/>
          <w:numId w:val="5"/>
        </w:numPr>
        <w:tabs>
          <w:tab w:val="left" w:pos="1517"/>
        </w:tabs>
        <w:kinsoku w:val="0"/>
        <w:overflowPunct w:val="0"/>
        <w:autoSpaceDE w:val="0"/>
        <w:autoSpaceDN w:val="0"/>
        <w:adjustRightInd w:val="0"/>
        <w:spacing w:before="6" w:after="0" w:line="271" w:lineRule="auto"/>
        <w:ind w:right="133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366D7">
        <w:rPr>
          <w:rFonts w:ascii="Times New Roman" w:hAnsi="Times New Roman" w:cs="Times New Roman"/>
          <w:spacing w:val="-1"/>
          <w:sz w:val="24"/>
          <w:szCs w:val="24"/>
        </w:rPr>
        <w:lastRenderedPageBreak/>
        <w:t>должности</w:t>
      </w:r>
      <w:r w:rsidRPr="002366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в</w:t>
      </w:r>
      <w:r w:rsidRPr="002366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Школе,</w:t>
      </w:r>
      <w:r w:rsidRPr="002366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которые</w:t>
      </w:r>
      <w:r w:rsidRPr="002366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являются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«ключевыми»</w:t>
      </w:r>
      <w:r w:rsidRPr="002366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совершения</w:t>
      </w:r>
      <w:r w:rsidRPr="002366D7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коррупционного</w:t>
      </w:r>
      <w:r w:rsidRPr="002366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правонарушения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–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участие</w:t>
      </w:r>
      <w:r w:rsidRPr="002366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каких</w:t>
      </w:r>
      <w:r w:rsidRPr="002366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должностных</w:t>
      </w:r>
      <w:r w:rsidRPr="002366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лиц</w:t>
      </w:r>
      <w:r w:rsidRPr="002366D7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организации</w:t>
      </w:r>
      <w:r w:rsidRPr="002366D7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необходимо, чтобы</w:t>
      </w:r>
      <w:r w:rsidRPr="002366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совершение</w:t>
      </w:r>
      <w:r w:rsidRPr="002366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коррупционного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правонарушения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стало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возможным;</w:t>
      </w:r>
    </w:p>
    <w:p w:rsidR="002366D7" w:rsidRPr="002366D7" w:rsidRDefault="002366D7" w:rsidP="002366D7">
      <w:pPr>
        <w:numPr>
          <w:ilvl w:val="1"/>
          <w:numId w:val="5"/>
        </w:numPr>
        <w:tabs>
          <w:tab w:val="left" w:pos="1517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517"/>
        <w:rPr>
          <w:rFonts w:ascii="Times New Roman" w:hAnsi="Times New Roman" w:cs="Times New Roman"/>
          <w:spacing w:val="-1"/>
          <w:sz w:val="24"/>
          <w:szCs w:val="24"/>
        </w:rPr>
      </w:pPr>
      <w:r w:rsidRPr="002366D7">
        <w:rPr>
          <w:rFonts w:ascii="Times New Roman" w:hAnsi="Times New Roman" w:cs="Times New Roman"/>
          <w:sz w:val="24"/>
          <w:szCs w:val="24"/>
        </w:rPr>
        <w:t>вероятные</w:t>
      </w:r>
      <w:r w:rsidRPr="002366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формы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 xml:space="preserve"> осуществления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коррупционных</w:t>
      </w:r>
      <w:r w:rsidRPr="002366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платежей.</w:t>
      </w:r>
    </w:p>
    <w:p w:rsidR="002366D7" w:rsidRPr="002366D7" w:rsidRDefault="002366D7" w:rsidP="002366D7">
      <w:pPr>
        <w:kinsoku w:val="0"/>
        <w:overflowPunct w:val="0"/>
        <w:autoSpaceDE w:val="0"/>
        <w:autoSpaceDN w:val="0"/>
        <w:adjustRightInd w:val="0"/>
        <w:spacing w:before="41" w:after="0" w:line="271" w:lineRule="auto"/>
        <w:ind w:left="100" w:right="135" w:firstLine="56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366D7">
        <w:rPr>
          <w:rFonts w:ascii="Times New Roman" w:hAnsi="Times New Roman" w:cs="Times New Roman"/>
          <w:sz w:val="24"/>
          <w:szCs w:val="24"/>
        </w:rPr>
        <w:t>На</w:t>
      </w:r>
      <w:r w:rsidRPr="002366D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основании</w:t>
      </w:r>
      <w:r w:rsidRPr="002366D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проведенного</w:t>
      </w:r>
      <w:r w:rsidRPr="002366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анализа</w:t>
      </w:r>
      <w:r w:rsidRPr="002366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подготовить</w:t>
      </w:r>
      <w:r w:rsidRPr="002366D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«карту</w:t>
      </w:r>
      <w:r w:rsidRPr="002366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коррупционных</w:t>
      </w:r>
      <w:r w:rsidRPr="002366D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рисков</w:t>
      </w:r>
      <w:r w:rsidRPr="002366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Школы»</w:t>
      </w:r>
      <w:r w:rsidRPr="002366D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-</w:t>
      </w:r>
      <w:r w:rsidRPr="002366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сводное</w:t>
      </w:r>
      <w:r w:rsidRPr="002366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описание</w:t>
      </w:r>
      <w:r w:rsidRPr="002366D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«критических</w:t>
      </w:r>
      <w:r w:rsidRPr="002366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точек»</w:t>
      </w:r>
      <w:r w:rsidRPr="002366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</w:t>
      </w:r>
      <w:r w:rsidRPr="002366D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возможных</w:t>
      </w:r>
      <w:r w:rsidRPr="002366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коррупционных</w:t>
      </w:r>
      <w:r w:rsidRPr="002366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правонарушений.</w:t>
      </w:r>
    </w:p>
    <w:p w:rsidR="002366D7" w:rsidRPr="002366D7" w:rsidRDefault="002366D7" w:rsidP="002366D7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ind w:left="667"/>
        <w:rPr>
          <w:rFonts w:ascii="Times New Roman" w:hAnsi="Times New Roman" w:cs="Times New Roman"/>
          <w:spacing w:val="-1"/>
          <w:sz w:val="24"/>
          <w:szCs w:val="24"/>
        </w:rPr>
      </w:pPr>
      <w:r w:rsidRPr="002366D7">
        <w:rPr>
          <w:rFonts w:ascii="Times New Roman" w:hAnsi="Times New Roman" w:cs="Times New Roman"/>
          <w:spacing w:val="-1"/>
          <w:sz w:val="24"/>
          <w:szCs w:val="24"/>
        </w:rPr>
        <w:t>Разработать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комплекс</w:t>
      </w:r>
      <w:r w:rsidRPr="002366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мер</w:t>
      </w:r>
      <w:r w:rsidRPr="002366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по</w:t>
      </w:r>
      <w:r w:rsidRPr="002366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устранению</w:t>
      </w:r>
      <w:r w:rsidRPr="002366D7">
        <w:rPr>
          <w:rFonts w:ascii="Times New Roman" w:hAnsi="Times New Roman" w:cs="Times New Roman"/>
          <w:sz w:val="24"/>
          <w:szCs w:val="24"/>
        </w:rPr>
        <w:t xml:space="preserve"> или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минимизации</w:t>
      </w:r>
      <w:r w:rsidRPr="002366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коррупционных</w:t>
      </w:r>
      <w:r w:rsidRPr="002366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рисков.</w:t>
      </w:r>
    </w:p>
    <w:p w:rsidR="002366D7" w:rsidRPr="002366D7" w:rsidRDefault="002366D7" w:rsidP="002366D7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2366D7" w:rsidRPr="002366D7" w:rsidRDefault="002366D7" w:rsidP="002366D7">
      <w:pPr>
        <w:kinsoku w:val="0"/>
        <w:overflowPunct w:val="0"/>
        <w:autoSpaceDE w:val="0"/>
        <w:autoSpaceDN w:val="0"/>
        <w:adjustRightInd w:val="0"/>
        <w:spacing w:after="0" w:line="271" w:lineRule="auto"/>
        <w:ind w:left="4336" w:hanging="4068"/>
        <w:outlineLvl w:val="1"/>
        <w:rPr>
          <w:rFonts w:ascii="Times New Roman" w:hAnsi="Times New Roman" w:cs="Times New Roman"/>
          <w:sz w:val="24"/>
          <w:szCs w:val="24"/>
        </w:rPr>
      </w:pPr>
      <w:r w:rsidRPr="002366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8.</w:t>
      </w:r>
      <w:r w:rsidRPr="002366D7"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Ответственность</w:t>
      </w:r>
      <w:r w:rsidRPr="002366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2366D7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сотрудников</w:t>
      </w:r>
      <w:r w:rsidRPr="002366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за</w:t>
      </w:r>
      <w:r w:rsidRPr="002366D7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несоблюдение</w:t>
      </w:r>
      <w:r w:rsidRPr="002366D7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требований</w:t>
      </w:r>
      <w:r w:rsidRPr="002366D7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антикоррупционной</w:t>
      </w:r>
      <w:r w:rsidRPr="002366D7">
        <w:rPr>
          <w:rFonts w:ascii="Times New Roman" w:hAnsi="Times New Roman" w:cs="Times New Roman"/>
          <w:b/>
          <w:bCs/>
          <w:i/>
          <w:iCs/>
          <w:spacing w:val="8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политики</w:t>
      </w:r>
    </w:p>
    <w:p w:rsidR="002366D7" w:rsidRPr="002366D7" w:rsidRDefault="002366D7" w:rsidP="002366D7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b/>
          <w:bCs/>
          <w:i/>
          <w:iCs/>
          <w:sz w:val="25"/>
          <w:szCs w:val="25"/>
        </w:rPr>
      </w:pPr>
    </w:p>
    <w:p w:rsidR="002366D7" w:rsidRPr="002366D7" w:rsidRDefault="002366D7" w:rsidP="002366D7">
      <w:pPr>
        <w:kinsoku w:val="0"/>
        <w:overflowPunct w:val="0"/>
        <w:autoSpaceDE w:val="0"/>
        <w:autoSpaceDN w:val="0"/>
        <w:adjustRightInd w:val="0"/>
        <w:spacing w:after="0" w:line="267" w:lineRule="auto"/>
        <w:ind w:left="225" w:right="131" w:firstLine="61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366D7">
        <w:rPr>
          <w:rFonts w:ascii="Times New Roman" w:hAnsi="Times New Roman" w:cs="Times New Roman"/>
          <w:spacing w:val="-1"/>
          <w:sz w:val="24"/>
          <w:szCs w:val="24"/>
        </w:rPr>
        <w:t>Своевременное</w:t>
      </w:r>
      <w:r w:rsidRPr="002366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выявление</w:t>
      </w:r>
      <w:r w:rsidRPr="002366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конфликта</w:t>
      </w:r>
      <w:r w:rsidRPr="002366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интересов</w:t>
      </w:r>
      <w:r w:rsidRPr="002366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в</w:t>
      </w:r>
      <w:r w:rsidRPr="002366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деятельности</w:t>
      </w:r>
      <w:r w:rsidRPr="002366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работников</w:t>
      </w:r>
      <w:r w:rsidRPr="002366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Школы</w:t>
      </w:r>
      <w:r w:rsidRPr="002366D7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является</w:t>
      </w:r>
      <w:r w:rsidRPr="002366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одним</w:t>
      </w:r>
      <w:r w:rsidRPr="002366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из</w:t>
      </w:r>
      <w:r w:rsidRPr="002366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ключевых</w:t>
      </w:r>
      <w:r w:rsidRPr="002366D7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элементов</w:t>
      </w:r>
      <w:r w:rsidRPr="002366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предотвращения</w:t>
      </w:r>
      <w:r w:rsidRPr="002366D7">
        <w:rPr>
          <w:rFonts w:ascii="Times New Roman" w:hAnsi="Times New Roman" w:cs="Times New Roman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коррупционных</w:t>
      </w:r>
      <w:r w:rsidRPr="002366D7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правонарушений.</w:t>
      </w:r>
    </w:p>
    <w:p w:rsidR="002366D7" w:rsidRPr="002366D7" w:rsidRDefault="002366D7" w:rsidP="002366D7">
      <w:pPr>
        <w:kinsoku w:val="0"/>
        <w:overflowPunct w:val="0"/>
        <w:autoSpaceDE w:val="0"/>
        <w:autoSpaceDN w:val="0"/>
        <w:adjustRightInd w:val="0"/>
        <w:spacing w:before="20" w:after="0" w:line="263" w:lineRule="auto"/>
        <w:ind w:left="225" w:right="152" w:firstLine="61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366D7">
        <w:rPr>
          <w:rFonts w:ascii="Times New Roman" w:hAnsi="Times New Roman" w:cs="Times New Roman"/>
          <w:sz w:val="24"/>
          <w:szCs w:val="24"/>
        </w:rPr>
        <w:t>При</w:t>
      </w:r>
      <w:r w:rsidRPr="002366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этом</w:t>
      </w:r>
      <w:r w:rsidRPr="002366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следует</w:t>
      </w:r>
      <w:r w:rsidRPr="002366D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учитывать,</w:t>
      </w:r>
      <w:r w:rsidRPr="002366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что</w:t>
      </w:r>
      <w:r w:rsidRPr="002366D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конфликт</w:t>
      </w:r>
      <w:r w:rsidRPr="002366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интересов</w:t>
      </w:r>
      <w:r w:rsidRPr="002366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может</w:t>
      </w:r>
      <w:r w:rsidRPr="002366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принимать</w:t>
      </w:r>
      <w:r w:rsidRPr="002366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множество</w:t>
      </w:r>
      <w:r w:rsidRPr="002366D7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различных</w:t>
      </w:r>
      <w:r w:rsidRPr="002366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форм.</w:t>
      </w:r>
    </w:p>
    <w:p w:rsidR="002366D7" w:rsidRPr="002366D7" w:rsidRDefault="002366D7" w:rsidP="002366D7">
      <w:pPr>
        <w:kinsoku w:val="0"/>
        <w:overflowPunct w:val="0"/>
        <w:autoSpaceDE w:val="0"/>
        <w:autoSpaceDN w:val="0"/>
        <w:adjustRightInd w:val="0"/>
        <w:spacing w:before="25" w:after="0" w:line="263" w:lineRule="auto"/>
        <w:ind w:left="225" w:right="141" w:firstLine="61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366D7">
        <w:rPr>
          <w:rFonts w:ascii="Times New Roman" w:hAnsi="Times New Roman" w:cs="Times New Roman"/>
          <w:sz w:val="24"/>
          <w:szCs w:val="24"/>
        </w:rPr>
        <w:t>С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целью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регулирования</w:t>
      </w:r>
      <w:r w:rsidRPr="002366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</w:t>
      </w:r>
      <w:r w:rsidRPr="002366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предотвращения</w:t>
      </w:r>
      <w:r w:rsidRPr="002366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конфликта</w:t>
      </w:r>
      <w:r w:rsidRPr="002366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интересов</w:t>
      </w:r>
      <w:r w:rsidRPr="002366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в</w:t>
      </w:r>
      <w:r w:rsidRPr="002366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деятельности</w:t>
      </w:r>
      <w:r w:rsidRPr="002366D7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своих</w:t>
      </w:r>
      <w:r w:rsidRPr="002366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 xml:space="preserve">работников </w:t>
      </w:r>
      <w:r w:rsidRPr="002366D7">
        <w:rPr>
          <w:rFonts w:ascii="Times New Roman" w:hAnsi="Times New Roman" w:cs="Times New Roman"/>
          <w:sz w:val="24"/>
          <w:szCs w:val="24"/>
        </w:rPr>
        <w:t>в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Школе</w:t>
      </w:r>
      <w:r w:rsidR="00B041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принимается</w:t>
      </w:r>
      <w:r w:rsidRPr="002366D7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Положение</w:t>
      </w:r>
      <w:r w:rsidRPr="002366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о</w:t>
      </w:r>
      <w:r w:rsidRPr="002366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конфликте</w:t>
      </w:r>
      <w:r w:rsidRPr="002366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интересов.</w:t>
      </w:r>
    </w:p>
    <w:p w:rsidR="002366D7" w:rsidRPr="002366D7" w:rsidRDefault="002366D7" w:rsidP="002366D7">
      <w:pPr>
        <w:kinsoku w:val="0"/>
        <w:overflowPunct w:val="0"/>
        <w:autoSpaceDE w:val="0"/>
        <w:autoSpaceDN w:val="0"/>
        <w:adjustRightInd w:val="0"/>
        <w:spacing w:before="25" w:after="0" w:line="264" w:lineRule="auto"/>
        <w:ind w:left="225" w:right="138" w:firstLine="61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366D7">
        <w:rPr>
          <w:rFonts w:ascii="Times New Roman" w:hAnsi="Times New Roman" w:cs="Times New Roman"/>
          <w:spacing w:val="-1"/>
          <w:sz w:val="24"/>
          <w:szCs w:val="24"/>
        </w:rPr>
        <w:t>Положение</w:t>
      </w:r>
      <w:r w:rsidRPr="002366D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о</w:t>
      </w:r>
      <w:r w:rsidRPr="002366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конфликте</w:t>
      </w:r>
      <w:r w:rsidRPr="002366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интересов</w:t>
      </w:r>
      <w:r w:rsidRPr="002366D7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–</w:t>
      </w:r>
      <w:r w:rsidRPr="002366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3"/>
          <w:sz w:val="24"/>
          <w:szCs w:val="24"/>
        </w:rPr>
        <w:t>это</w:t>
      </w:r>
      <w:r w:rsidRPr="002366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внутренний</w:t>
      </w:r>
      <w:r w:rsidRPr="002366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документ</w:t>
      </w:r>
      <w:r w:rsidRPr="002366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организации,</w:t>
      </w:r>
      <w:r w:rsidRPr="002366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устанавливающий</w:t>
      </w:r>
      <w:r w:rsidRPr="002366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порядок</w:t>
      </w:r>
      <w:r w:rsidRPr="002366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выявления</w:t>
      </w:r>
      <w:r w:rsidRPr="002366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</w:t>
      </w:r>
      <w:r w:rsidRPr="002366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урегулирования</w:t>
      </w:r>
      <w:r w:rsidRPr="002366D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конфликтов</w:t>
      </w:r>
      <w:r w:rsidRPr="002366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интересов,</w:t>
      </w:r>
      <w:r w:rsidRPr="002366D7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возникающих</w:t>
      </w:r>
      <w:r w:rsidRPr="002366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у</w:t>
      </w:r>
      <w:r w:rsidRPr="002366D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работников</w:t>
      </w:r>
      <w:r w:rsidRPr="002366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Школе</w:t>
      </w:r>
      <w:r w:rsidRPr="002366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в</w:t>
      </w:r>
      <w:r w:rsidRPr="002366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ходе</w:t>
      </w:r>
      <w:r w:rsidRPr="002366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выполнения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ими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трудовых</w:t>
      </w:r>
      <w:r w:rsidRPr="002366D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обязанностей.</w:t>
      </w:r>
    </w:p>
    <w:p w:rsidR="002366D7" w:rsidRPr="002366D7" w:rsidRDefault="002366D7" w:rsidP="002366D7">
      <w:pPr>
        <w:kinsoku w:val="0"/>
        <w:overflowPunct w:val="0"/>
        <w:autoSpaceDE w:val="0"/>
        <w:autoSpaceDN w:val="0"/>
        <w:adjustRightInd w:val="0"/>
        <w:spacing w:before="46" w:after="0" w:line="267" w:lineRule="auto"/>
        <w:ind w:left="225" w:right="141" w:firstLine="61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366D7">
        <w:rPr>
          <w:rFonts w:ascii="Times New Roman" w:hAnsi="Times New Roman" w:cs="Times New Roman"/>
          <w:sz w:val="24"/>
          <w:szCs w:val="24"/>
        </w:rPr>
        <w:t>В</w:t>
      </w:r>
      <w:r w:rsidRPr="002366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основу</w:t>
      </w:r>
      <w:r w:rsidRPr="002366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работы</w:t>
      </w:r>
      <w:r w:rsidRPr="002366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по</w:t>
      </w:r>
      <w:r w:rsidRPr="002366D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управлению</w:t>
      </w:r>
      <w:r w:rsidRPr="002366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конфликтом</w:t>
      </w:r>
      <w:r w:rsidRPr="002366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интересов</w:t>
      </w:r>
      <w:r w:rsidRPr="002366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в</w:t>
      </w:r>
      <w:r w:rsidRPr="002366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Школе</w:t>
      </w:r>
      <w:r w:rsidRPr="002366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могут</w:t>
      </w:r>
      <w:r w:rsidRPr="002366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быть</w:t>
      </w:r>
      <w:r w:rsidRPr="002366D7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 xml:space="preserve">положены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следующие</w:t>
      </w:r>
      <w:r w:rsidRPr="002366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принципы:</w:t>
      </w:r>
    </w:p>
    <w:p w:rsidR="002366D7" w:rsidRPr="002366D7" w:rsidRDefault="002366D7" w:rsidP="002366D7">
      <w:pPr>
        <w:numPr>
          <w:ilvl w:val="0"/>
          <w:numId w:val="4"/>
        </w:numPr>
        <w:tabs>
          <w:tab w:val="left" w:pos="1517"/>
        </w:tabs>
        <w:kinsoku w:val="0"/>
        <w:overflowPunct w:val="0"/>
        <w:autoSpaceDE w:val="0"/>
        <w:autoSpaceDN w:val="0"/>
        <w:adjustRightInd w:val="0"/>
        <w:spacing w:before="39" w:after="0" w:line="267" w:lineRule="auto"/>
        <w:ind w:right="141" w:firstLine="61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366D7">
        <w:rPr>
          <w:rFonts w:ascii="Times New Roman" w:hAnsi="Times New Roman" w:cs="Times New Roman"/>
          <w:spacing w:val="-1"/>
          <w:sz w:val="24"/>
          <w:szCs w:val="24"/>
        </w:rPr>
        <w:t>обязательность</w:t>
      </w:r>
      <w:r w:rsidRPr="002366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раскрытия</w:t>
      </w:r>
      <w:r w:rsidRPr="002366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сведений</w:t>
      </w:r>
      <w:r w:rsidRPr="002366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о</w:t>
      </w:r>
      <w:r w:rsidRPr="002366D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реальном</w:t>
      </w:r>
      <w:r w:rsidRPr="002366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 xml:space="preserve">или </w:t>
      </w:r>
      <w:r w:rsidRPr="002366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потенциальном</w:t>
      </w:r>
      <w:r w:rsidRPr="002366D7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конфликте</w:t>
      </w:r>
      <w:r w:rsidRPr="002366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интересов;</w:t>
      </w:r>
    </w:p>
    <w:p w:rsidR="002366D7" w:rsidRPr="002366D7" w:rsidRDefault="002366D7" w:rsidP="002366D7">
      <w:pPr>
        <w:numPr>
          <w:ilvl w:val="0"/>
          <w:numId w:val="4"/>
        </w:numPr>
        <w:tabs>
          <w:tab w:val="left" w:pos="1517"/>
        </w:tabs>
        <w:kinsoku w:val="0"/>
        <w:overflowPunct w:val="0"/>
        <w:autoSpaceDE w:val="0"/>
        <w:autoSpaceDN w:val="0"/>
        <w:adjustRightInd w:val="0"/>
        <w:spacing w:before="34" w:after="0" w:line="267" w:lineRule="auto"/>
        <w:ind w:right="142" w:firstLine="61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366D7">
        <w:rPr>
          <w:rFonts w:ascii="Times New Roman" w:hAnsi="Times New Roman" w:cs="Times New Roman"/>
          <w:spacing w:val="-1"/>
          <w:sz w:val="24"/>
          <w:szCs w:val="24"/>
        </w:rPr>
        <w:t>индивидуальное</w:t>
      </w:r>
      <w:r w:rsidRPr="002366D7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рассмотрение</w:t>
      </w:r>
      <w:r w:rsidRPr="002366D7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</w:t>
      </w:r>
      <w:r w:rsidRPr="002366D7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оценка</w:t>
      </w:r>
      <w:r w:rsidRPr="002366D7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рисков</w:t>
      </w:r>
      <w:r w:rsidRPr="002366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Pr="002366D7">
        <w:rPr>
          <w:rFonts w:ascii="Times New Roman" w:hAnsi="Times New Roman" w:cs="Times New Roman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репутации</w:t>
      </w:r>
      <w:r w:rsidRPr="002366D7">
        <w:rPr>
          <w:rFonts w:ascii="Times New Roman" w:hAnsi="Times New Roman" w:cs="Times New Roman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школы</w:t>
      </w:r>
      <w:r w:rsidRPr="002366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при</w:t>
      </w:r>
      <w:r w:rsidRPr="002366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выявлении</w:t>
      </w:r>
      <w:r w:rsidRPr="002366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каждого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конфликта</w:t>
      </w:r>
      <w:r w:rsidRPr="002366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 xml:space="preserve">интересов </w:t>
      </w:r>
      <w:r w:rsidRPr="002366D7">
        <w:rPr>
          <w:rFonts w:ascii="Times New Roman" w:hAnsi="Times New Roman" w:cs="Times New Roman"/>
          <w:sz w:val="24"/>
          <w:szCs w:val="24"/>
        </w:rPr>
        <w:t>и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 xml:space="preserve"> его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урегулирование;</w:t>
      </w:r>
    </w:p>
    <w:p w:rsidR="002366D7" w:rsidRPr="002366D7" w:rsidRDefault="002366D7" w:rsidP="002366D7">
      <w:pPr>
        <w:numPr>
          <w:ilvl w:val="0"/>
          <w:numId w:val="4"/>
        </w:numPr>
        <w:tabs>
          <w:tab w:val="left" w:pos="1517"/>
        </w:tabs>
        <w:kinsoku w:val="0"/>
        <w:overflowPunct w:val="0"/>
        <w:autoSpaceDE w:val="0"/>
        <w:autoSpaceDN w:val="0"/>
        <w:adjustRightInd w:val="0"/>
        <w:spacing w:before="34" w:after="0" w:line="271" w:lineRule="auto"/>
        <w:ind w:right="141" w:firstLine="61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366D7">
        <w:rPr>
          <w:rFonts w:ascii="Times New Roman" w:hAnsi="Times New Roman" w:cs="Times New Roman"/>
          <w:spacing w:val="-1"/>
          <w:sz w:val="24"/>
          <w:szCs w:val="24"/>
        </w:rPr>
        <w:t>конфиденциальность</w:t>
      </w:r>
      <w:r w:rsidRPr="002366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процесса</w:t>
      </w:r>
      <w:r w:rsidRPr="002366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раскрытия</w:t>
      </w:r>
      <w:r w:rsidRPr="002366D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сведений</w:t>
      </w:r>
      <w:r w:rsidRPr="002366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о</w:t>
      </w:r>
      <w:r w:rsidRPr="002366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конфликте</w:t>
      </w:r>
      <w:r w:rsidRPr="002366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интересов</w:t>
      </w:r>
      <w:r w:rsidRPr="002366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</w:t>
      </w:r>
      <w:r w:rsidRPr="002366D7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процесса</w:t>
      </w:r>
      <w:r w:rsidRPr="002366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его</w:t>
      </w:r>
      <w:r w:rsidRPr="002366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урегулирования;</w:t>
      </w:r>
    </w:p>
    <w:p w:rsidR="002366D7" w:rsidRPr="002366D7" w:rsidRDefault="002366D7" w:rsidP="002366D7">
      <w:pPr>
        <w:numPr>
          <w:ilvl w:val="0"/>
          <w:numId w:val="4"/>
        </w:numPr>
        <w:tabs>
          <w:tab w:val="left" w:pos="1517"/>
        </w:tabs>
        <w:kinsoku w:val="0"/>
        <w:overflowPunct w:val="0"/>
        <w:autoSpaceDE w:val="0"/>
        <w:autoSpaceDN w:val="0"/>
        <w:adjustRightInd w:val="0"/>
        <w:spacing w:before="30" w:after="0" w:line="267" w:lineRule="auto"/>
        <w:ind w:right="139" w:firstLine="61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366D7">
        <w:rPr>
          <w:rFonts w:ascii="Times New Roman" w:hAnsi="Times New Roman" w:cs="Times New Roman"/>
          <w:spacing w:val="-1"/>
          <w:sz w:val="24"/>
          <w:szCs w:val="24"/>
        </w:rPr>
        <w:t>соблюдение</w:t>
      </w:r>
      <w:r w:rsidRPr="002366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баланса</w:t>
      </w:r>
      <w:r w:rsidRPr="002366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интересов</w:t>
      </w:r>
      <w:r w:rsidRPr="002366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организации</w:t>
      </w:r>
      <w:r w:rsidRPr="002366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</w:t>
      </w:r>
      <w:r w:rsidRPr="002366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работника</w:t>
      </w:r>
      <w:r w:rsidRPr="002366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при</w:t>
      </w:r>
      <w:r w:rsidRPr="002366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урегулировании</w:t>
      </w:r>
      <w:r w:rsidRPr="002366D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конфликта</w:t>
      </w:r>
      <w:r w:rsidRPr="002366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интересов;</w:t>
      </w:r>
    </w:p>
    <w:p w:rsidR="002366D7" w:rsidRPr="002366D7" w:rsidRDefault="002366D7" w:rsidP="002366D7">
      <w:pPr>
        <w:numPr>
          <w:ilvl w:val="0"/>
          <w:numId w:val="4"/>
        </w:numPr>
        <w:tabs>
          <w:tab w:val="left" w:pos="1517"/>
        </w:tabs>
        <w:kinsoku w:val="0"/>
        <w:overflowPunct w:val="0"/>
        <w:autoSpaceDE w:val="0"/>
        <w:autoSpaceDN w:val="0"/>
        <w:adjustRightInd w:val="0"/>
        <w:spacing w:before="34" w:after="0" w:line="267" w:lineRule="auto"/>
        <w:ind w:right="144" w:firstLine="61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366D7">
        <w:rPr>
          <w:rFonts w:ascii="Times New Roman" w:hAnsi="Times New Roman" w:cs="Times New Roman"/>
          <w:sz w:val="24"/>
          <w:szCs w:val="24"/>
        </w:rPr>
        <w:t>защита</w:t>
      </w:r>
      <w:r w:rsidRPr="002366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работника</w:t>
      </w:r>
      <w:r w:rsidRPr="002366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>от</w:t>
      </w:r>
      <w:r w:rsidRPr="002366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преследования</w:t>
      </w:r>
      <w:r w:rsidRPr="002366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в</w:t>
      </w:r>
      <w:r w:rsidRPr="002366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связи</w:t>
      </w:r>
      <w:r w:rsidRPr="002366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с</w:t>
      </w:r>
      <w:r w:rsidRPr="002366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сообщением</w:t>
      </w:r>
      <w:r w:rsidRPr="002366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о</w:t>
      </w:r>
      <w:r w:rsidRPr="002366D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конфликте</w:t>
      </w:r>
      <w:r w:rsidRPr="002366D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интересов,</w:t>
      </w:r>
      <w:r w:rsidRPr="002366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который</w:t>
      </w:r>
      <w:r w:rsidRPr="002366D7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был</w:t>
      </w:r>
      <w:r w:rsidRPr="002366D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своевременно</w:t>
      </w:r>
      <w:r w:rsidRPr="002366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раскрыт</w:t>
      </w:r>
      <w:r w:rsidRPr="002366D7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работником</w:t>
      </w:r>
      <w:r w:rsidRPr="002366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</w:t>
      </w:r>
      <w:r w:rsidRPr="002366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урегулирован</w:t>
      </w:r>
      <w:r w:rsidRPr="002366D7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(предотвращен)</w:t>
      </w:r>
      <w:r w:rsidRPr="002366D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организацией.</w:t>
      </w:r>
    </w:p>
    <w:p w:rsidR="002366D7" w:rsidRPr="002366D7" w:rsidRDefault="002366D7" w:rsidP="002366D7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6D7" w:rsidRPr="002366D7" w:rsidRDefault="002366D7" w:rsidP="002366D7">
      <w:pPr>
        <w:kinsoku w:val="0"/>
        <w:overflowPunct w:val="0"/>
        <w:autoSpaceDE w:val="0"/>
        <w:autoSpaceDN w:val="0"/>
        <w:adjustRightInd w:val="0"/>
        <w:spacing w:after="0" w:line="275" w:lineRule="auto"/>
        <w:ind w:left="4331" w:hanging="4231"/>
        <w:outlineLvl w:val="0"/>
        <w:rPr>
          <w:rFonts w:ascii="Times New Roman" w:hAnsi="Times New Roman" w:cs="Times New Roman"/>
          <w:sz w:val="24"/>
          <w:szCs w:val="24"/>
        </w:rPr>
      </w:pPr>
      <w:r w:rsidRPr="002366D7">
        <w:rPr>
          <w:rFonts w:ascii="Times New Roman" w:hAnsi="Times New Roman" w:cs="Times New Roman"/>
          <w:b/>
          <w:bCs/>
          <w:sz w:val="24"/>
          <w:szCs w:val="24"/>
        </w:rPr>
        <w:t xml:space="preserve">Обязанности </w:t>
      </w:r>
      <w:r w:rsidRPr="002366D7">
        <w:rPr>
          <w:rFonts w:ascii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bCs/>
          <w:spacing w:val="-1"/>
          <w:sz w:val="24"/>
          <w:szCs w:val="24"/>
        </w:rPr>
        <w:t>работников</w:t>
      </w:r>
      <w:r w:rsidRPr="002366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2366D7">
        <w:rPr>
          <w:rFonts w:ascii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bCs/>
          <w:spacing w:val="-1"/>
          <w:sz w:val="24"/>
          <w:szCs w:val="24"/>
        </w:rPr>
        <w:t>связи</w:t>
      </w:r>
      <w:r w:rsidRPr="002366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Pr="002366D7">
        <w:rPr>
          <w:rFonts w:ascii="Times New Roman" w:hAnsi="Times New Roman" w:cs="Times New Roman"/>
          <w:b/>
          <w:bCs/>
          <w:spacing w:val="5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bCs/>
          <w:spacing w:val="-1"/>
          <w:sz w:val="24"/>
          <w:szCs w:val="24"/>
        </w:rPr>
        <w:t>раскрытием</w:t>
      </w:r>
      <w:r w:rsidRPr="002366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2366D7">
        <w:rPr>
          <w:rFonts w:ascii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bCs/>
          <w:spacing w:val="-1"/>
          <w:sz w:val="24"/>
          <w:szCs w:val="24"/>
        </w:rPr>
        <w:t>урегулированием</w:t>
      </w:r>
      <w:r w:rsidRPr="002366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bCs/>
          <w:spacing w:val="-1"/>
          <w:sz w:val="24"/>
          <w:szCs w:val="24"/>
        </w:rPr>
        <w:t>конфликта</w:t>
      </w:r>
      <w:r w:rsidRPr="002366D7">
        <w:rPr>
          <w:rFonts w:ascii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bCs/>
          <w:spacing w:val="-1"/>
          <w:sz w:val="24"/>
          <w:szCs w:val="24"/>
        </w:rPr>
        <w:t>интересов:</w:t>
      </w:r>
    </w:p>
    <w:p w:rsidR="002366D7" w:rsidRPr="002366D7" w:rsidRDefault="002366D7" w:rsidP="002366D7">
      <w:pPr>
        <w:kinsoku w:val="0"/>
        <w:overflowPunct w:val="0"/>
        <w:autoSpaceDE w:val="0"/>
        <w:autoSpaceDN w:val="0"/>
        <w:adjustRightInd w:val="0"/>
        <w:spacing w:after="0" w:line="275" w:lineRule="auto"/>
        <w:ind w:left="4331" w:hanging="4231"/>
        <w:outlineLvl w:val="0"/>
        <w:rPr>
          <w:rFonts w:ascii="Times New Roman" w:hAnsi="Times New Roman" w:cs="Times New Roman"/>
          <w:sz w:val="24"/>
          <w:szCs w:val="24"/>
        </w:rPr>
        <w:sectPr w:rsidR="002366D7" w:rsidRPr="002366D7">
          <w:type w:val="continuous"/>
          <w:pgSz w:w="11910" w:h="16840"/>
          <w:pgMar w:top="1580" w:right="700" w:bottom="280" w:left="1460" w:header="720" w:footer="720" w:gutter="0"/>
          <w:cols w:space="720" w:equalWidth="0">
            <w:col w:w="9750"/>
          </w:cols>
          <w:noEndnote/>
        </w:sectPr>
      </w:pPr>
    </w:p>
    <w:p w:rsidR="002366D7" w:rsidRPr="002366D7" w:rsidRDefault="002366D7" w:rsidP="002366D7">
      <w:pPr>
        <w:kinsoku w:val="0"/>
        <w:overflowPunct w:val="0"/>
        <w:autoSpaceDE w:val="0"/>
        <w:autoSpaceDN w:val="0"/>
        <w:adjustRightInd w:val="0"/>
        <w:spacing w:before="182" w:after="0" w:line="269" w:lineRule="auto"/>
        <w:ind w:left="105" w:right="156" w:firstLine="672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66D7"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Pr="002366D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принятии</w:t>
      </w:r>
      <w:r w:rsidRPr="002366D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решений</w:t>
      </w:r>
      <w:r w:rsidRPr="002366D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по</w:t>
      </w:r>
      <w:r w:rsidRPr="002366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деловым</w:t>
      </w:r>
      <w:r w:rsidRPr="002366D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вопросам</w:t>
      </w:r>
      <w:r w:rsidRPr="002366D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</w:t>
      </w:r>
      <w:r w:rsidRPr="002366D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выполнении</w:t>
      </w:r>
      <w:r w:rsidRPr="002366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своих</w:t>
      </w:r>
      <w:r w:rsidRPr="002366D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трудовых</w:t>
      </w:r>
      <w:r w:rsidRPr="002366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обязанностей</w:t>
      </w:r>
      <w:r w:rsidRPr="002366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руководствоваться</w:t>
      </w:r>
      <w:r w:rsidRPr="002366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интересами</w:t>
      </w:r>
      <w:r w:rsidRPr="002366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Школы</w:t>
      </w:r>
      <w:r w:rsidRPr="002366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–</w:t>
      </w:r>
      <w:r w:rsidRPr="002366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без</w:t>
      </w:r>
      <w:r w:rsidRPr="002366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учета</w:t>
      </w:r>
      <w:r w:rsidRPr="002366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своих</w:t>
      </w:r>
      <w:r w:rsidRPr="002366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личных</w:t>
      </w:r>
      <w:r w:rsidRPr="002366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интересов,</w:t>
      </w:r>
      <w:r w:rsidRPr="002366D7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интересов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своих</w:t>
      </w:r>
      <w:r w:rsidRPr="002366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родственников</w:t>
      </w:r>
      <w:r w:rsidRPr="002366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</w:t>
      </w:r>
      <w:r w:rsidRPr="002366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друзей;</w:t>
      </w:r>
    </w:p>
    <w:p w:rsidR="002366D7" w:rsidRPr="002366D7" w:rsidRDefault="002366D7" w:rsidP="002366D7">
      <w:pPr>
        <w:numPr>
          <w:ilvl w:val="0"/>
          <w:numId w:val="3"/>
        </w:numPr>
        <w:tabs>
          <w:tab w:val="left" w:pos="1397"/>
        </w:tabs>
        <w:kinsoku w:val="0"/>
        <w:overflowPunct w:val="0"/>
        <w:autoSpaceDE w:val="0"/>
        <w:autoSpaceDN w:val="0"/>
        <w:adjustRightInd w:val="0"/>
        <w:spacing w:before="32" w:after="0" w:line="263" w:lineRule="auto"/>
        <w:ind w:right="168" w:firstLine="615"/>
        <w:jc w:val="both"/>
        <w:rPr>
          <w:rFonts w:ascii="Times New Roman" w:hAnsi="Times New Roman" w:cs="Times New Roman"/>
          <w:sz w:val="24"/>
          <w:szCs w:val="24"/>
        </w:rPr>
      </w:pPr>
      <w:r w:rsidRPr="002366D7">
        <w:rPr>
          <w:rFonts w:ascii="Times New Roman" w:hAnsi="Times New Roman" w:cs="Times New Roman"/>
          <w:spacing w:val="-1"/>
          <w:sz w:val="24"/>
          <w:szCs w:val="24"/>
        </w:rPr>
        <w:t>избегать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3"/>
          <w:sz w:val="24"/>
          <w:szCs w:val="24"/>
        </w:rPr>
        <w:t>(по</w:t>
      </w:r>
      <w:r w:rsidRPr="002366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 xml:space="preserve">возможности)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ситуаций</w:t>
      </w:r>
      <w:r w:rsidRPr="002366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</w:t>
      </w:r>
      <w:r w:rsidRPr="002366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обстоятельств,</w:t>
      </w:r>
      <w:r w:rsidRPr="002366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которые</w:t>
      </w:r>
      <w:r w:rsidRPr="002366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3"/>
          <w:sz w:val="24"/>
          <w:szCs w:val="24"/>
        </w:rPr>
        <w:t>могут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привести</w:t>
      </w:r>
      <w:r w:rsidRPr="002366D7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 xml:space="preserve">к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конфликту</w:t>
      </w:r>
      <w:r w:rsidRPr="002366D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интересов;</w:t>
      </w:r>
    </w:p>
    <w:p w:rsidR="002366D7" w:rsidRPr="002366D7" w:rsidRDefault="002366D7" w:rsidP="002366D7">
      <w:pPr>
        <w:numPr>
          <w:ilvl w:val="0"/>
          <w:numId w:val="3"/>
        </w:numPr>
        <w:tabs>
          <w:tab w:val="left" w:pos="1397"/>
        </w:tabs>
        <w:kinsoku w:val="0"/>
        <w:overflowPunct w:val="0"/>
        <w:autoSpaceDE w:val="0"/>
        <w:autoSpaceDN w:val="0"/>
        <w:adjustRightInd w:val="0"/>
        <w:spacing w:before="20" w:after="0" w:line="240" w:lineRule="auto"/>
        <w:ind w:left="1397"/>
        <w:rPr>
          <w:rFonts w:ascii="Times New Roman" w:hAnsi="Times New Roman" w:cs="Times New Roman"/>
          <w:spacing w:val="-1"/>
          <w:sz w:val="24"/>
          <w:szCs w:val="24"/>
        </w:rPr>
      </w:pPr>
      <w:r w:rsidRPr="002366D7">
        <w:rPr>
          <w:rFonts w:ascii="Times New Roman" w:hAnsi="Times New Roman" w:cs="Times New Roman"/>
          <w:spacing w:val="-1"/>
          <w:sz w:val="24"/>
          <w:szCs w:val="24"/>
        </w:rPr>
        <w:t>раскрывать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возникший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(реальный)</w:t>
      </w:r>
      <w:r w:rsidRPr="002366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или</w:t>
      </w:r>
      <w:r w:rsidRPr="002366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потенциальный</w:t>
      </w:r>
      <w:r w:rsidRPr="002366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конфликт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интересов;</w:t>
      </w:r>
    </w:p>
    <w:p w:rsidR="002366D7" w:rsidRPr="002366D7" w:rsidRDefault="002366D7" w:rsidP="002366D7">
      <w:pPr>
        <w:numPr>
          <w:ilvl w:val="0"/>
          <w:numId w:val="3"/>
        </w:numPr>
        <w:tabs>
          <w:tab w:val="left" w:pos="1397"/>
        </w:tabs>
        <w:kinsoku w:val="0"/>
        <w:overflowPunct w:val="0"/>
        <w:autoSpaceDE w:val="0"/>
        <w:autoSpaceDN w:val="0"/>
        <w:adjustRightInd w:val="0"/>
        <w:spacing w:before="46" w:after="0" w:line="240" w:lineRule="auto"/>
        <w:ind w:left="1397"/>
        <w:rPr>
          <w:rFonts w:ascii="Times New Roman" w:hAnsi="Times New Roman" w:cs="Times New Roman"/>
          <w:spacing w:val="-1"/>
          <w:sz w:val="24"/>
          <w:szCs w:val="24"/>
        </w:rPr>
      </w:pPr>
      <w:r w:rsidRPr="002366D7">
        <w:rPr>
          <w:rFonts w:ascii="Times New Roman" w:hAnsi="Times New Roman" w:cs="Times New Roman"/>
          <w:spacing w:val="-1"/>
          <w:sz w:val="24"/>
          <w:szCs w:val="24"/>
        </w:rPr>
        <w:t>содействовать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урегулированию</w:t>
      </w:r>
      <w:r w:rsidRPr="002366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возникшего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конфликта</w:t>
      </w:r>
      <w:r w:rsidRPr="002366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интересов.</w:t>
      </w:r>
    </w:p>
    <w:p w:rsidR="002366D7" w:rsidRPr="002366D7" w:rsidRDefault="002366D7" w:rsidP="002366D7">
      <w:pPr>
        <w:kinsoku w:val="0"/>
        <w:overflowPunct w:val="0"/>
        <w:autoSpaceDE w:val="0"/>
        <w:autoSpaceDN w:val="0"/>
        <w:adjustRightInd w:val="0"/>
        <w:spacing w:before="50" w:after="0" w:line="263" w:lineRule="auto"/>
        <w:ind w:left="105" w:right="157" w:firstLine="672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66D7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2366D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Школе</w:t>
      </w:r>
      <w:r w:rsidRPr="002366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возможно</w:t>
      </w:r>
      <w:r w:rsidRPr="002366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установление</w:t>
      </w:r>
      <w:r w:rsidRPr="002366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различных</w:t>
      </w:r>
      <w:r w:rsidRPr="002366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видов</w:t>
      </w:r>
      <w:r w:rsidRPr="002366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раскрытия</w:t>
      </w:r>
      <w:r w:rsidRPr="002366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конфликта</w:t>
      </w:r>
      <w:r w:rsidRPr="002366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 xml:space="preserve">интересов, </w:t>
      </w:r>
      <w:r w:rsidRPr="002366D7">
        <w:rPr>
          <w:rFonts w:ascii="Times New Roman" w:hAnsi="Times New Roman" w:cs="Times New Roman"/>
          <w:sz w:val="24"/>
          <w:szCs w:val="24"/>
        </w:rPr>
        <w:t>в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 xml:space="preserve"> том</w:t>
      </w:r>
      <w:r w:rsidRPr="002366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числе:</w:t>
      </w:r>
    </w:p>
    <w:p w:rsidR="002366D7" w:rsidRPr="002366D7" w:rsidRDefault="002366D7" w:rsidP="002366D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7212"/>
        <w:gridCol w:w="1198"/>
      </w:tblGrid>
      <w:tr w:rsidR="002366D7" w:rsidRPr="002366D7">
        <w:trPr>
          <w:trHeight w:hRule="exact" w:val="32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366D7" w:rsidRPr="002366D7" w:rsidRDefault="002366D7" w:rsidP="002366D7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2366D7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7212" w:type="dxa"/>
            <w:tcBorders>
              <w:top w:val="nil"/>
              <w:left w:val="nil"/>
              <w:bottom w:val="nil"/>
              <w:right w:val="nil"/>
            </w:tcBorders>
          </w:tcPr>
          <w:p w:rsidR="002366D7" w:rsidRPr="002366D7" w:rsidRDefault="002366D7" w:rsidP="002366D7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2366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раскрытие</w:t>
            </w:r>
            <w:r w:rsidRPr="002366D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сведений</w:t>
            </w:r>
            <w:r w:rsidRPr="002366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366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66D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конфликте</w:t>
            </w:r>
            <w:r w:rsidRPr="002366D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интересов </w:t>
            </w:r>
            <w:r w:rsidRPr="002366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</w:t>
            </w:r>
            <w:r w:rsidRPr="002366D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366D7">
              <w:rPr>
                <w:rFonts w:ascii="Times New Roman" w:hAnsi="Times New Roman" w:cs="Times New Roman"/>
                <w:sz w:val="24"/>
                <w:szCs w:val="24"/>
              </w:rPr>
              <w:t>приеме</w:t>
            </w:r>
            <w:r w:rsidRPr="002366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366D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366D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работу;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2366D7" w:rsidRPr="002366D7" w:rsidRDefault="002366D7" w:rsidP="00236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6D7" w:rsidRPr="002366D7">
        <w:trPr>
          <w:trHeight w:hRule="exact" w:val="306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366D7" w:rsidRPr="002366D7" w:rsidRDefault="002366D7" w:rsidP="002366D7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2366D7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7212" w:type="dxa"/>
            <w:tcBorders>
              <w:top w:val="nil"/>
              <w:left w:val="nil"/>
              <w:bottom w:val="nil"/>
              <w:right w:val="nil"/>
            </w:tcBorders>
          </w:tcPr>
          <w:p w:rsidR="002366D7" w:rsidRPr="002366D7" w:rsidRDefault="002366D7" w:rsidP="002366D7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2366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раскрытие</w:t>
            </w:r>
            <w:r w:rsidRPr="00236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сведений</w:t>
            </w:r>
            <w:r w:rsidRPr="00236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2366D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2366D7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конфликте</w:t>
            </w:r>
            <w:r w:rsidRPr="00236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интересов</w:t>
            </w:r>
            <w:r w:rsidRPr="00236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2366D7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2366D7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назначении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2366D7" w:rsidRPr="002366D7" w:rsidRDefault="002366D7" w:rsidP="002366D7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2366D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2366D7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2366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новую</w:t>
            </w:r>
          </w:p>
        </w:tc>
      </w:tr>
    </w:tbl>
    <w:p w:rsidR="002366D7" w:rsidRPr="002366D7" w:rsidRDefault="002366D7" w:rsidP="002366D7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ind w:left="105"/>
        <w:rPr>
          <w:rFonts w:ascii="Times New Roman" w:hAnsi="Times New Roman" w:cs="Times New Roman"/>
          <w:sz w:val="24"/>
          <w:szCs w:val="24"/>
        </w:rPr>
      </w:pPr>
      <w:r w:rsidRPr="002366D7">
        <w:rPr>
          <w:rFonts w:ascii="Times New Roman" w:hAnsi="Times New Roman" w:cs="Times New Roman"/>
          <w:sz w:val="24"/>
          <w:szCs w:val="24"/>
        </w:rPr>
        <w:t>должность;</w:t>
      </w:r>
    </w:p>
    <w:p w:rsidR="002366D7" w:rsidRPr="002366D7" w:rsidRDefault="002366D7" w:rsidP="002366D7">
      <w:pPr>
        <w:kinsoku w:val="0"/>
        <w:overflowPunct w:val="0"/>
        <w:autoSpaceDE w:val="0"/>
        <w:autoSpaceDN w:val="0"/>
        <w:adjustRightInd w:val="0"/>
        <w:spacing w:before="51" w:after="0" w:line="263" w:lineRule="auto"/>
        <w:ind w:left="105" w:right="158" w:firstLine="61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366D7">
        <w:rPr>
          <w:rFonts w:ascii="Times New Roman" w:hAnsi="Times New Roman" w:cs="Times New Roman"/>
          <w:sz w:val="24"/>
          <w:szCs w:val="24"/>
        </w:rPr>
        <w:t>–</w:t>
      </w:r>
      <w:r w:rsidRPr="002366D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разовое</w:t>
      </w:r>
      <w:r w:rsidRPr="002366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раскрытие</w:t>
      </w:r>
      <w:r w:rsidRPr="002366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сведений</w:t>
      </w:r>
      <w:r w:rsidRPr="002366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по</w:t>
      </w:r>
      <w:r w:rsidRPr="002366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мере</w:t>
      </w:r>
      <w:r w:rsidRPr="002366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возникновения</w:t>
      </w:r>
      <w:r w:rsidRPr="002366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ситуаций</w:t>
      </w:r>
      <w:r w:rsidRPr="002366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конфликта</w:t>
      </w:r>
      <w:r w:rsidRPr="002366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интересов.</w:t>
      </w:r>
    </w:p>
    <w:p w:rsidR="002366D7" w:rsidRPr="002366D7" w:rsidRDefault="002366D7" w:rsidP="002366D7">
      <w:pPr>
        <w:kinsoku w:val="0"/>
        <w:overflowPunct w:val="0"/>
        <w:autoSpaceDE w:val="0"/>
        <w:autoSpaceDN w:val="0"/>
        <w:adjustRightInd w:val="0"/>
        <w:spacing w:before="25" w:after="0" w:line="264" w:lineRule="auto"/>
        <w:ind w:left="105" w:right="167" w:firstLine="61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366D7">
        <w:rPr>
          <w:rFonts w:ascii="Times New Roman" w:hAnsi="Times New Roman" w:cs="Times New Roman"/>
          <w:spacing w:val="-1"/>
          <w:sz w:val="24"/>
          <w:szCs w:val="24"/>
        </w:rPr>
        <w:t>Раскрытие</w:t>
      </w:r>
      <w:r w:rsidRPr="002366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сведений</w:t>
      </w:r>
      <w:r w:rsidRPr="002366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о</w:t>
      </w:r>
      <w:r w:rsidRPr="002366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конфликте</w:t>
      </w:r>
      <w:r w:rsidRPr="002366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интересов</w:t>
      </w:r>
      <w:r w:rsidRPr="002366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желательно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осуществлять</w:t>
      </w:r>
      <w:r w:rsidRPr="002366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в</w:t>
      </w:r>
      <w:r w:rsidRPr="002366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письменном</w:t>
      </w:r>
      <w:r w:rsidRPr="002366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виде.</w:t>
      </w:r>
      <w:r w:rsidRPr="002366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Может</w:t>
      </w:r>
      <w:r w:rsidRPr="002366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быть</w:t>
      </w:r>
      <w:r w:rsidRPr="002366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допустимым</w:t>
      </w:r>
      <w:r w:rsidRPr="002366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первоначальное</w:t>
      </w:r>
      <w:r w:rsidRPr="002366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раскрытие</w:t>
      </w:r>
      <w:r w:rsidRPr="002366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конфликта</w:t>
      </w:r>
      <w:r w:rsidRPr="002366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интересов</w:t>
      </w:r>
      <w:r w:rsidRPr="002366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в</w:t>
      </w:r>
      <w:r w:rsidRPr="002366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устной</w:t>
      </w:r>
      <w:r w:rsidRPr="002366D7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форме</w:t>
      </w:r>
      <w:r w:rsidRPr="002366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с</w:t>
      </w:r>
      <w:r w:rsidRPr="002366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последующей</w:t>
      </w:r>
      <w:r w:rsidRPr="002366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фиксацией</w:t>
      </w:r>
      <w:r w:rsidRPr="002366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в</w:t>
      </w:r>
      <w:r w:rsidRPr="002366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письменном</w:t>
      </w:r>
      <w:r w:rsidRPr="002366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виде.</w:t>
      </w:r>
    </w:p>
    <w:p w:rsidR="002366D7" w:rsidRPr="002366D7" w:rsidRDefault="002366D7" w:rsidP="002366D7">
      <w:pPr>
        <w:kinsoku w:val="0"/>
        <w:overflowPunct w:val="0"/>
        <w:autoSpaceDE w:val="0"/>
        <w:autoSpaceDN w:val="0"/>
        <w:adjustRightInd w:val="0"/>
        <w:spacing w:before="22" w:after="0" w:line="267" w:lineRule="auto"/>
        <w:ind w:left="105" w:right="162" w:firstLine="61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366D7">
        <w:rPr>
          <w:rFonts w:ascii="Times New Roman" w:hAnsi="Times New Roman" w:cs="Times New Roman"/>
          <w:spacing w:val="-1"/>
          <w:sz w:val="24"/>
          <w:szCs w:val="24"/>
        </w:rPr>
        <w:t>Школа</w:t>
      </w:r>
      <w:r w:rsidRPr="002366D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бер</w:t>
      </w:r>
      <w:r w:rsidR="00B0415A">
        <w:rPr>
          <w:rFonts w:ascii="Times New Roman" w:hAnsi="Times New Roman" w:cs="Times New Roman"/>
          <w:spacing w:val="-1"/>
          <w:sz w:val="24"/>
          <w:szCs w:val="24"/>
        </w:rPr>
        <w:t>ё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2366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на</w:t>
      </w:r>
      <w:r w:rsidRPr="002366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себя</w:t>
      </w:r>
      <w:r w:rsidRPr="002366D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обязательство</w:t>
      </w:r>
      <w:r w:rsidRPr="002366D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конфиденциального</w:t>
      </w:r>
      <w:r w:rsidRPr="002366D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рассмотрения</w:t>
      </w:r>
      <w:r w:rsidRPr="002366D7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представленных</w:t>
      </w:r>
      <w:r w:rsidRPr="002366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сведений</w:t>
      </w:r>
      <w:r w:rsidRPr="002366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</w:t>
      </w:r>
      <w:r w:rsidRPr="002366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урегулирования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конфликта</w:t>
      </w:r>
      <w:r w:rsidRPr="002366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интересов.</w:t>
      </w:r>
    </w:p>
    <w:p w:rsidR="002366D7" w:rsidRPr="002366D7" w:rsidRDefault="002366D7" w:rsidP="002366D7">
      <w:pPr>
        <w:kinsoku w:val="0"/>
        <w:overflowPunct w:val="0"/>
        <w:autoSpaceDE w:val="0"/>
        <w:autoSpaceDN w:val="0"/>
        <w:adjustRightInd w:val="0"/>
        <w:spacing w:before="15" w:after="0" w:line="268" w:lineRule="auto"/>
        <w:ind w:left="105" w:right="155" w:firstLine="61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366D7">
        <w:rPr>
          <w:rFonts w:ascii="Times New Roman" w:hAnsi="Times New Roman" w:cs="Times New Roman"/>
          <w:spacing w:val="-1"/>
          <w:sz w:val="24"/>
          <w:szCs w:val="24"/>
        </w:rPr>
        <w:t>Поступившая</w:t>
      </w:r>
      <w:r w:rsidRPr="002366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информация</w:t>
      </w:r>
      <w:r w:rsidRPr="002366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должна</w:t>
      </w:r>
      <w:r w:rsidRPr="002366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быть</w:t>
      </w:r>
      <w:r w:rsidRPr="002366D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тщательно</w:t>
      </w:r>
      <w:r w:rsidRPr="002366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проверена</w:t>
      </w:r>
      <w:r w:rsidRPr="002366D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уполномоченным</w:t>
      </w:r>
      <w:r w:rsidRPr="002366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на</w:t>
      </w:r>
      <w:r w:rsidRPr="002366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это</w:t>
      </w:r>
      <w:r w:rsidRPr="002366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должностным</w:t>
      </w:r>
      <w:r w:rsidRPr="002366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лицом</w:t>
      </w:r>
      <w:r w:rsidRPr="002366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с</w:t>
      </w:r>
      <w:r w:rsidRPr="002366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целью</w:t>
      </w:r>
      <w:r w:rsidRPr="002366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оценки</w:t>
      </w:r>
      <w:r w:rsidRPr="002366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серьезности</w:t>
      </w:r>
      <w:r w:rsidRPr="002366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возникающих</w:t>
      </w:r>
      <w:r w:rsidRPr="002366D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Pr="002366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Школы</w:t>
      </w:r>
      <w:r w:rsidRPr="002366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рисков</w:t>
      </w:r>
      <w:r w:rsidRPr="002366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</w:t>
      </w:r>
      <w:r w:rsidRPr="002366D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выбора</w:t>
      </w:r>
      <w:r w:rsidRPr="002366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наиболее</w:t>
      </w:r>
      <w:r w:rsidRPr="002366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подходящей</w:t>
      </w:r>
      <w:r w:rsidRPr="002366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формы</w:t>
      </w:r>
      <w:r w:rsidRPr="002366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урегулирования</w:t>
      </w:r>
      <w:r w:rsidRPr="002366D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конфликта</w:t>
      </w:r>
      <w:r w:rsidRPr="002366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интересов.</w:t>
      </w:r>
      <w:r w:rsidRPr="002366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Следует</w:t>
      </w:r>
      <w:r w:rsidRPr="002366D7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иметь</w:t>
      </w:r>
      <w:r w:rsidRPr="002366D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в</w:t>
      </w:r>
      <w:r w:rsidRPr="002366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3"/>
          <w:sz w:val="24"/>
          <w:szCs w:val="24"/>
        </w:rPr>
        <w:t>виду,</w:t>
      </w:r>
      <w:r w:rsidRPr="002366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что</w:t>
      </w:r>
      <w:r w:rsidRPr="002366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в</w:t>
      </w:r>
      <w:r w:rsidRPr="002366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итоге</w:t>
      </w:r>
      <w:r w:rsidRPr="002366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этой</w:t>
      </w:r>
      <w:r w:rsidRPr="002366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работы</w:t>
      </w:r>
      <w:r w:rsidRPr="002366D7">
        <w:rPr>
          <w:rFonts w:ascii="Times New Roman" w:hAnsi="Times New Roman" w:cs="Times New Roman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Школа</w:t>
      </w:r>
      <w:r w:rsidRPr="002366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может</w:t>
      </w:r>
      <w:r w:rsidRPr="002366D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прийти</w:t>
      </w:r>
      <w:r w:rsidRPr="002366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к</w:t>
      </w:r>
      <w:r w:rsidRPr="002366D7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выводу,</w:t>
      </w:r>
      <w:r w:rsidRPr="002366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что</w:t>
      </w:r>
      <w:r w:rsidRPr="002366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ситуация,</w:t>
      </w:r>
      <w:r w:rsidRPr="002366D7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сведения</w:t>
      </w:r>
      <w:r w:rsidRPr="002366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о</w:t>
      </w:r>
      <w:r w:rsidRPr="002366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которой</w:t>
      </w:r>
      <w:r w:rsidRPr="002366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были</w:t>
      </w:r>
      <w:r w:rsidRPr="002366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представлены</w:t>
      </w:r>
      <w:r w:rsidRPr="002366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работником,</w:t>
      </w:r>
      <w:r w:rsidRPr="002366D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не</w:t>
      </w:r>
      <w:r w:rsidRPr="002366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является</w:t>
      </w:r>
      <w:r w:rsidRPr="002366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конфликтом</w:t>
      </w:r>
      <w:r w:rsidRPr="002366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интересов</w:t>
      </w:r>
      <w:r w:rsidRPr="002366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и,</w:t>
      </w:r>
      <w:r w:rsidRPr="002366D7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как</w:t>
      </w:r>
      <w:r w:rsidRPr="002366D7">
        <w:rPr>
          <w:rFonts w:ascii="Times New Roman" w:hAnsi="Times New Roman" w:cs="Times New Roman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следствие,</w:t>
      </w:r>
      <w:r w:rsidRPr="002366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не</w:t>
      </w:r>
      <w:r w:rsidRPr="002366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нуждается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в</w:t>
      </w:r>
      <w:r w:rsidRPr="002366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специальных</w:t>
      </w:r>
      <w:r w:rsidRPr="002366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способах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урегулирования.</w:t>
      </w:r>
      <w:r w:rsidRPr="002366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Школа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также</w:t>
      </w:r>
      <w:r w:rsidRPr="002366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может</w:t>
      </w:r>
      <w:r w:rsidRPr="002366D7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прийти</w:t>
      </w:r>
      <w:r w:rsidRPr="002366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к</w:t>
      </w:r>
      <w:r w:rsidRPr="002366D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выводу,</w:t>
      </w:r>
      <w:r w:rsidRPr="002366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что</w:t>
      </w:r>
      <w:r w:rsidRPr="002366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конфликт</w:t>
      </w:r>
      <w:r w:rsidRPr="002366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интересов</w:t>
      </w:r>
      <w:r w:rsidRPr="002366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имеет</w:t>
      </w:r>
      <w:r w:rsidRPr="002366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место,</w:t>
      </w:r>
      <w:r w:rsidRPr="002366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</w:t>
      </w:r>
      <w:r w:rsidRPr="002366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использовать</w:t>
      </w:r>
      <w:r w:rsidRPr="002366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различные</w:t>
      </w:r>
      <w:r w:rsidRPr="002366D7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способы</w:t>
      </w:r>
      <w:r w:rsidRPr="002366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3"/>
          <w:sz w:val="24"/>
          <w:szCs w:val="24"/>
        </w:rPr>
        <w:t>его</w:t>
      </w:r>
      <w:r w:rsidRPr="002366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 xml:space="preserve">разрешения, </w:t>
      </w:r>
      <w:r w:rsidRPr="002366D7">
        <w:rPr>
          <w:rFonts w:ascii="Times New Roman" w:hAnsi="Times New Roman" w:cs="Times New Roman"/>
          <w:sz w:val="24"/>
          <w:szCs w:val="24"/>
        </w:rPr>
        <w:t>в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 xml:space="preserve"> том числе:</w:t>
      </w:r>
    </w:p>
    <w:p w:rsidR="002366D7" w:rsidRPr="002366D7" w:rsidRDefault="002366D7" w:rsidP="002366D7">
      <w:pPr>
        <w:numPr>
          <w:ilvl w:val="0"/>
          <w:numId w:val="2"/>
        </w:numPr>
        <w:tabs>
          <w:tab w:val="left" w:pos="1397"/>
        </w:tabs>
        <w:kinsoku w:val="0"/>
        <w:overflowPunct w:val="0"/>
        <w:autoSpaceDE w:val="0"/>
        <w:autoSpaceDN w:val="0"/>
        <w:adjustRightInd w:val="0"/>
        <w:spacing w:before="38" w:after="0" w:line="267" w:lineRule="auto"/>
        <w:ind w:right="152" w:firstLine="61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366D7">
        <w:rPr>
          <w:rFonts w:ascii="Times New Roman" w:hAnsi="Times New Roman" w:cs="Times New Roman"/>
          <w:spacing w:val="-1"/>
          <w:sz w:val="24"/>
          <w:szCs w:val="24"/>
        </w:rPr>
        <w:t>ограничение</w:t>
      </w:r>
      <w:r w:rsidRPr="002366D7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доступа</w:t>
      </w:r>
      <w:r w:rsidRPr="002366D7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работника</w:t>
      </w:r>
      <w:r w:rsidRPr="002366D7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к</w:t>
      </w:r>
      <w:r w:rsidRPr="002366D7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конкретной</w:t>
      </w:r>
      <w:r w:rsidRPr="002366D7">
        <w:rPr>
          <w:rFonts w:ascii="Times New Roman" w:hAnsi="Times New Roman" w:cs="Times New Roman"/>
          <w:sz w:val="24"/>
          <w:szCs w:val="24"/>
        </w:rPr>
        <w:t xml:space="preserve"> информации,</w:t>
      </w:r>
      <w:r w:rsidRPr="002366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которая</w:t>
      </w:r>
      <w:r w:rsidRPr="002366D7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может</w:t>
      </w:r>
      <w:r w:rsidRPr="002366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затрагивать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личные</w:t>
      </w:r>
      <w:r w:rsidRPr="002366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интересы</w:t>
      </w:r>
      <w:r w:rsidRPr="002366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работника;</w:t>
      </w:r>
    </w:p>
    <w:p w:rsidR="002366D7" w:rsidRPr="002366D7" w:rsidRDefault="002366D7" w:rsidP="002366D7">
      <w:pPr>
        <w:numPr>
          <w:ilvl w:val="0"/>
          <w:numId w:val="2"/>
        </w:numPr>
        <w:tabs>
          <w:tab w:val="left" w:pos="1397"/>
        </w:tabs>
        <w:kinsoku w:val="0"/>
        <w:overflowPunct w:val="0"/>
        <w:autoSpaceDE w:val="0"/>
        <w:autoSpaceDN w:val="0"/>
        <w:adjustRightInd w:val="0"/>
        <w:spacing w:before="40" w:after="0" w:line="264" w:lineRule="auto"/>
        <w:ind w:right="156" w:firstLine="61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366D7">
        <w:rPr>
          <w:rFonts w:ascii="Times New Roman" w:hAnsi="Times New Roman" w:cs="Times New Roman"/>
          <w:spacing w:val="-1"/>
          <w:sz w:val="24"/>
          <w:szCs w:val="24"/>
        </w:rPr>
        <w:t>добровольный</w:t>
      </w:r>
      <w:r w:rsidRPr="002366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отказ</w:t>
      </w:r>
      <w:r w:rsidRPr="002366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работника</w:t>
      </w:r>
      <w:r w:rsidRPr="002366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Школы</w:t>
      </w:r>
      <w:r w:rsidRPr="002366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или</w:t>
      </w:r>
      <w:r w:rsidRPr="002366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его</w:t>
      </w:r>
      <w:r w:rsidRPr="002366D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отстранение</w:t>
      </w:r>
      <w:r w:rsidRPr="002366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(постоянное</w:t>
      </w:r>
      <w:r w:rsidRPr="002366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или</w:t>
      </w:r>
      <w:r w:rsidRPr="002366D7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временное)</w:t>
      </w:r>
      <w:r w:rsidRPr="002366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>от</w:t>
      </w:r>
      <w:r w:rsidRPr="002366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участия</w:t>
      </w:r>
      <w:r w:rsidRPr="002366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в</w:t>
      </w:r>
      <w:r w:rsidRPr="002366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обсуждении</w:t>
      </w:r>
      <w:r w:rsidRPr="002366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</w:t>
      </w:r>
      <w:r w:rsidRPr="002366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процессе</w:t>
      </w:r>
      <w:r w:rsidRPr="002366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принятия</w:t>
      </w:r>
      <w:r w:rsidRPr="002366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решений</w:t>
      </w:r>
      <w:r w:rsidRPr="002366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по</w:t>
      </w:r>
      <w:r w:rsidRPr="002366D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вопросам,</w:t>
      </w:r>
      <w:r w:rsidRPr="002366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которые</w:t>
      </w:r>
      <w:r w:rsidRPr="002366D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находятся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или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 xml:space="preserve"> могут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оказаться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под</w:t>
      </w:r>
      <w:r w:rsidRPr="002366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влиянием</w:t>
      </w:r>
      <w:r w:rsidRPr="002366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конфликта</w:t>
      </w:r>
      <w:r w:rsidRPr="002366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интересов;</w:t>
      </w:r>
    </w:p>
    <w:p w:rsidR="002366D7" w:rsidRPr="002366D7" w:rsidRDefault="002366D7" w:rsidP="002366D7">
      <w:pPr>
        <w:numPr>
          <w:ilvl w:val="0"/>
          <w:numId w:val="2"/>
        </w:numPr>
        <w:tabs>
          <w:tab w:val="left" w:pos="1397"/>
        </w:tabs>
        <w:kinsoku w:val="0"/>
        <w:overflowPunct w:val="0"/>
        <w:autoSpaceDE w:val="0"/>
        <w:autoSpaceDN w:val="0"/>
        <w:adjustRightInd w:val="0"/>
        <w:spacing w:before="42" w:after="0" w:line="240" w:lineRule="auto"/>
        <w:ind w:left="1397"/>
        <w:rPr>
          <w:rFonts w:ascii="Times New Roman" w:hAnsi="Times New Roman" w:cs="Times New Roman"/>
          <w:spacing w:val="-1"/>
          <w:sz w:val="24"/>
          <w:szCs w:val="24"/>
        </w:rPr>
      </w:pPr>
      <w:r w:rsidRPr="002366D7">
        <w:rPr>
          <w:rFonts w:ascii="Times New Roman" w:hAnsi="Times New Roman" w:cs="Times New Roman"/>
          <w:sz w:val="24"/>
          <w:szCs w:val="24"/>
        </w:rPr>
        <w:t>пересмотр</w:t>
      </w:r>
      <w:r w:rsidRPr="002366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изменение</w:t>
      </w:r>
      <w:r w:rsidRPr="002366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функциональных</w:t>
      </w:r>
      <w:r w:rsidRPr="002366D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обязанностей</w:t>
      </w:r>
      <w:r w:rsidRPr="002366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работника;</w:t>
      </w:r>
    </w:p>
    <w:p w:rsidR="002366D7" w:rsidRPr="002366D7" w:rsidRDefault="002366D7" w:rsidP="002366D7">
      <w:pPr>
        <w:numPr>
          <w:ilvl w:val="0"/>
          <w:numId w:val="2"/>
        </w:numPr>
        <w:tabs>
          <w:tab w:val="left" w:pos="1397"/>
        </w:tabs>
        <w:kinsoku w:val="0"/>
        <w:overflowPunct w:val="0"/>
        <w:autoSpaceDE w:val="0"/>
        <w:autoSpaceDN w:val="0"/>
        <w:adjustRightInd w:val="0"/>
        <w:spacing w:before="50" w:after="0" w:line="267" w:lineRule="auto"/>
        <w:ind w:right="162" w:firstLine="61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366D7">
        <w:rPr>
          <w:rFonts w:ascii="Times New Roman" w:hAnsi="Times New Roman" w:cs="Times New Roman"/>
          <w:sz w:val="24"/>
          <w:szCs w:val="24"/>
        </w:rPr>
        <w:t>временное</w:t>
      </w:r>
      <w:r w:rsidRPr="002366D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отстранение</w:t>
      </w:r>
      <w:r w:rsidRPr="002366D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работника</w:t>
      </w:r>
      <w:r w:rsidRPr="002366D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>от</w:t>
      </w:r>
      <w:r w:rsidRPr="002366D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должности,</w:t>
      </w:r>
      <w:r w:rsidRPr="002366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если</w:t>
      </w:r>
      <w:r w:rsidRPr="002366D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его</w:t>
      </w:r>
      <w:r w:rsidRPr="002366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личные</w:t>
      </w:r>
      <w:r w:rsidRPr="002366D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интересы</w:t>
      </w:r>
      <w:r w:rsidRPr="002366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входят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в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 xml:space="preserve"> противоречие</w:t>
      </w:r>
      <w:r w:rsidRPr="002366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с</w:t>
      </w:r>
      <w:r w:rsidRPr="002366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функциональными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обязанностями;</w:t>
      </w:r>
    </w:p>
    <w:p w:rsidR="002366D7" w:rsidRPr="002366D7" w:rsidRDefault="002366D7" w:rsidP="002366D7">
      <w:pPr>
        <w:numPr>
          <w:ilvl w:val="0"/>
          <w:numId w:val="2"/>
        </w:numPr>
        <w:tabs>
          <w:tab w:val="left" w:pos="1397"/>
        </w:tabs>
        <w:kinsoku w:val="0"/>
        <w:overflowPunct w:val="0"/>
        <w:autoSpaceDE w:val="0"/>
        <w:autoSpaceDN w:val="0"/>
        <w:adjustRightInd w:val="0"/>
        <w:spacing w:before="35" w:after="0" w:line="267" w:lineRule="auto"/>
        <w:ind w:right="157" w:firstLine="61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366D7">
        <w:rPr>
          <w:rFonts w:ascii="Times New Roman" w:hAnsi="Times New Roman" w:cs="Times New Roman"/>
          <w:sz w:val="24"/>
          <w:szCs w:val="24"/>
        </w:rPr>
        <w:t>отказ</w:t>
      </w:r>
      <w:r w:rsidRPr="002366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работника</w:t>
      </w:r>
      <w:r w:rsidRPr="002366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>от</w:t>
      </w:r>
      <w:r w:rsidRPr="002366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своего</w:t>
      </w:r>
      <w:r w:rsidRPr="002366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личного</w:t>
      </w:r>
      <w:r w:rsidRPr="002366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интереса,</w:t>
      </w:r>
      <w:r w:rsidRPr="002366D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порождающего</w:t>
      </w:r>
      <w:r w:rsidRPr="002366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конфликт</w:t>
      </w:r>
      <w:r w:rsidRPr="002366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с</w:t>
      </w:r>
      <w:r w:rsidRPr="002366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интересами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организации;</w:t>
      </w:r>
    </w:p>
    <w:p w:rsidR="002366D7" w:rsidRPr="002366D7" w:rsidRDefault="002366D7" w:rsidP="002366D7">
      <w:pPr>
        <w:numPr>
          <w:ilvl w:val="0"/>
          <w:numId w:val="2"/>
        </w:numPr>
        <w:tabs>
          <w:tab w:val="left" w:pos="1397"/>
        </w:tabs>
        <w:kinsoku w:val="0"/>
        <w:overflowPunct w:val="0"/>
        <w:autoSpaceDE w:val="0"/>
        <w:autoSpaceDN w:val="0"/>
        <w:adjustRightInd w:val="0"/>
        <w:spacing w:before="15" w:after="0" w:line="240" w:lineRule="auto"/>
        <w:ind w:left="1397"/>
        <w:rPr>
          <w:rFonts w:ascii="Times New Roman" w:hAnsi="Times New Roman" w:cs="Times New Roman"/>
          <w:spacing w:val="-1"/>
          <w:sz w:val="24"/>
          <w:szCs w:val="24"/>
        </w:rPr>
      </w:pPr>
      <w:r w:rsidRPr="002366D7">
        <w:rPr>
          <w:rFonts w:ascii="Times New Roman" w:hAnsi="Times New Roman" w:cs="Times New Roman"/>
          <w:spacing w:val="-1"/>
          <w:sz w:val="24"/>
          <w:szCs w:val="24"/>
        </w:rPr>
        <w:t>увольнение</w:t>
      </w:r>
      <w:r w:rsidRPr="002366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работника</w:t>
      </w:r>
      <w:r w:rsidRPr="002366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из</w:t>
      </w:r>
      <w:r w:rsidRPr="002366D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организации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 xml:space="preserve"> по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инициативе</w:t>
      </w:r>
      <w:r w:rsidRPr="002366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работника;</w:t>
      </w:r>
    </w:p>
    <w:p w:rsidR="002366D7" w:rsidRPr="002366D7" w:rsidRDefault="002366D7" w:rsidP="002366D7">
      <w:pPr>
        <w:numPr>
          <w:ilvl w:val="0"/>
          <w:numId w:val="2"/>
        </w:numPr>
        <w:tabs>
          <w:tab w:val="left" w:pos="1397"/>
        </w:tabs>
        <w:kinsoku w:val="0"/>
        <w:overflowPunct w:val="0"/>
        <w:autoSpaceDE w:val="0"/>
        <w:autoSpaceDN w:val="0"/>
        <w:adjustRightInd w:val="0"/>
        <w:spacing w:before="45" w:after="0" w:line="267" w:lineRule="auto"/>
        <w:ind w:right="159" w:firstLine="61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366D7">
        <w:rPr>
          <w:rFonts w:ascii="Times New Roman" w:hAnsi="Times New Roman" w:cs="Times New Roman"/>
          <w:spacing w:val="-1"/>
          <w:sz w:val="24"/>
          <w:szCs w:val="24"/>
        </w:rPr>
        <w:t>увольнение</w:t>
      </w:r>
      <w:r w:rsidRPr="002366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работника</w:t>
      </w:r>
      <w:r w:rsidRPr="002366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по</w:t>
      </w:r>
      <w:r w:rsidRPr="002366D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инициативе</w:t>
      </w:r>
      <w:r w:rsidRPr="002366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работодателя</w:t>
      </w:r>
      <w:r w:rsidRPr="002366D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за</w:t>
      </w:r>
      <w:r w:rsidRPr="002366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совершение</w:t>
      </w:r>
      <w:r w:rsidRPr="002366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дисциплинарного</w:t>
      </w:r>
      <w:r w:rsidRPr="002366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проступка,</w:t>
      </w:r>
      <w:r w:rsidRPr="002366D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то</w:t>
      </w:r>
      <w:r w:rsidRPr="002366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есть</w:t>
      </w:r>
      <w:r w:rsidRPr="002366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за</w:t>
      </w:r>
      <w:r w:rsidRPr="002366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неисполнение</w:t>
      </w:r>
      <w:r w:rsidRPr="002366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или</w:t>
      </w:r>
      <w:r w:rsidRPr="002366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ненадлежащее</w:t>
      </w:r>
      <w:r w:rsidRPr="002366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исполнение</w:t>
      </w:r>
      <w:r w:rsidRPr="002366D7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 xml:space="preserve">работником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по</w:t>
      </w:r>
      <w:r w:rsidRPr="002366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3"/>
          <w:sz w:val="24"/>
          <w:szCs w:val="24"/>
        </w:rPr>
        <w:t>его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вине</w:t>
      </w:r>
      <w:r w:rsidRPr="002366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возложенных</w:t>
      </w:r>
      <w:r w:rsidRPr="002366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на</w:t>
      </w:r>
      <w:r w:rsidRPr="002366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него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трудовых</w:t>
      </w:r>
      <w:r w:rsidRPr="002366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обязанностей.</w:t>
      </w:r>
    </w:p>
    <w:p w:rsidR="002366D7" w:rsidRPr="002366D7" w:rsidRDefault="002366D7" w:rsidP="002366D7">
      <w:pPr>
        <w:kinsoku w:val="0"/>
        <w:overflowPunct w:val="0"/>
        <w:autoSpaceDE w:val="0"/>
        <w:autoSpaceDN w:val="0"/>
        <w:adjustRightInd w:val="0"/>
        <w:spacing w:before="20" w:after="0" w:line="265" w:lineRule="auto"/>
        <w:ind w:left="105" w:right="160" w:firstLine="61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366D7">
        <w:rPr>
          <w:rFonts w:ascii="Times New Roman" w:hAnsi="Times New Roman" w:cs="Times New Roman"/>
          <w:spacing w:val="-1"/>
          <w:sz w:val="24"/>
          <w:szCs w:val="24"/>
        </w:rPr>
        <w:t>Приведенный</w:t>
      </w:r>
      <w:r w:rsidRPr="002366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перечень</w:t>
      </w:r>
      <w:r w:rsidRPr="002366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способов</w:t>
      </w:r>
      <w:r w:rsidRPr="002366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разрешения</w:t>
      </w:r>
      <w:r w:rsidRPr="002366D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конфликта</w:t>
      </w:r>
      <w:r w:rsidRPr="002366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интересов</w:t>
      </w:r>
      <w:r w:rsidRPr="002366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не</w:t>
      </w:r>
      <w:r w:rsidRPr="002366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является</w:t>
      </w:r>
      <w:r w:rsidRPr="002366D7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исчерпывающим.</w:t>
      </w:r>
      <w:r w:rsidRPr="002366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 xml:space="preserve">В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каждом</w:t>
      </w:r>
      <w:r w:rsidRPr="002366D7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конкретном</w:t>
      </w:r>
      <w:r w:rsidRPr="002366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случае</w:t>
      </w:r>
      <w:r w:rsidRPr="002366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по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договоренности</w:t>
      </w:r>
      <w:r w:rsidRPr="002366D7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организации</w:t>
      </w:r>
      <w:r w:rsidRPr="002366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</w:t>
      </w:r>
      <w:r w:rsidRPr="002366D7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работника,</w:t>
      </w:r>
      <w:r w:rsidRPr="002366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раскрывшего</w:t>
      </w:r>
      <w:r w:rsidRPr="002366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сведения</w:t>
      </w:r>
      <w:r w:rsidRPr="002366D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о</w:t>
      </w:r>
      <w:r w:rsidRPr="002366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конфликте</w:t>
      </w:r>
      <w:r w:rsidRPr="002366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интересов,</w:t>
      </w:r>
      <w:r w:rsidRPr="002366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могут</w:t>
      </w:r>
      <w:r w:rsidRPr="002366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быть</w:t>
      </w:r>
      <w:r w:rsidRPr="002366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найдены</w:t>
      </w:r>
      <w:r w:rsidRPr="002366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иные</w:t>
      </w:r>
      <w:r w:rsidRPr="002366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формы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его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урегулирования.</w:t>
      </w:r>
    </w:p>
    <w:p w:rsidR="002366D7" w:rsidRPr="002366D7" w:rsidRDefault="002366D7" w:rsidP="002366D7">
      <w:pPr>
        <w:kinsoku w:val="0"/>
        <w:overflowPunct w:val="0"/>
        <w:autoSpaceDE w:val="0"/>
        <w:autoSpaceDN w:val="0"/>
        <w:adjustRightInd w:val="0"/>
        <w:spacing w:before="22" w:after="0" w:line="240" w:lineRule="auto"/>
        <w:ind w:left="720"/>
        <w:rPr>
          <w:rFonts w:ascii="Times New Roman" w:hAnsi="Times New Roman" w:cs="Times New Roman"/>
          <w:spacing w:val="-1"/>
          <w:sz w:val="24"/>
          <w:szCs w:val="24"/>
        </w:rPr>
      </w:pPr>
      <w:r w:rsidRPr="002366D7">
        <w:rPr>
          <w:rFonts w:ascii="Times New Roman" w:hAnsi="Times New Roman" w:cs="Times New Roman"/>
          <w:sz w:val="24"/>
          <w:szCs w:val="24"/>
        </w:rPr>
        <w:t xml:space="preserve">При </w:t>
      </w:r>
      <w:r w:rsidRPr="002366D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разрешении</w:t>
      </w:r>
      <w:r w:rsidRPr="002366D7">
        <w:rPr>
          <w:rFonts w:ascii="Times New Roman" w:hAnsi="Times New Roman" w:cs="Times New Roman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имеющегося</w:t>
      </w:r>
      <w:r w:rsidRPr="002366D7">
        <w:rPr>
          <w:rFonts w:ascii="Times New Roman" w:hAnsi="Times New Roman" w:cs="Times New Roman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конфликта</w:t>
      </w:r>
      <w:r w:rsidRPr="002366D7">
        <w:rPr>
          <w:rFonts w:ascii="Times New Roman" w:hAnsi="Times New Roman" w:cs="Times New Roman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интересов</w:t>
      </w:r>
      <w:r w:rsidRPr="002366D7">
        <w:rPr>
          <w:rFonts w:ascii="Times New Roman" w:hAnsi="Times New Roman" w:cs="Times New Roman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следует</w:t>
      </w:r>
      <w:r w:rsidRPr="002366D7">
        <w:rPr>
          <w:rFonts w:ascii="Times New Roman" w:hAnsi="Times New Roman" w:cs="Times New Roman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выбрать</w:t>
      </w:r>
      <w:r w:rsidRPr="002366D7">
        <w:rPr>
          <w:rFonts w:ascii="Times New Roman" w:hAnsi="Times New Roman" w:cs="Times New Roman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наиболее</w:t>
      </w:r>
    </w:p>
    <w:p w:rsidR="002366D7" w:rsidRPr="002366D7" w:rsidRDefault="002366D7" w:rsidP="002366D7">
      <w:pPr>
        <w:kinsoku w:val="0"/>
        <w:overflowPunct w:val="0"/>
        <w:autoSpaceDE w:val="0"/>
        <w:autoSpaceDN w:val="0"/>
        <w:adjustRightInd w:val="0"/>
        <w:spacing w:before="31" w:after="0" w:line="240" w:lineRule="auto"/>
        <w:ind w:left="105"/>
        <w:rPr>
          <w:rFonts w:ascii="Times New Roman" w:hAnsi="Times New Roman" w:cs="Times New Roman"/>
          <w:spacing w:val="-1"/>
          <w:sz w:val="24"/>
          <w:szCs w:val="24"/>
        </w:rPr>
      </w:pPr>
      <w:r w:rsidRPr="002366D7">
        <w:rPr>
          <w:rFonts w:ascii="Times New Roman" w:hAnsi="Times New Roman" w:cs="Times New Roman"/>
          <w:spacing w:val="-1"/>
          <w:sz w:val="24"/>
          <w:szCs w:val="24"/>
        </w:rPr>
        <w:t>«мягкую»</w:t>
      </w:r>
      <w:r w:rsidRPr="002366D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1"/>
          <w:sz w:val="24"/>
          <w:szCs w:val="24"/>
        </w:rPr>
        <w:t>меру</w:t>
      </w:r>
      <w:r w:rsidRPr="002366D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урегулирования</w:t>
      </w:r>
      <w:r w:rsidRPr="002366D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из</w:t>
      </w:r>
      <w:r w:rsidRPr="002366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возможных</w:t>
      </w:r>
      <w:r w:rsidRPr="002366D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с</w:t>
      </w:r>
      <w:r w:rsidRPr="002366D7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учетом</w:t>
      </w:r>
      <w:r w:rsidRPr="002366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существующих</w:t>
      </w:r>
      <w:r w:rsidRPr="002366D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обстоятельств.</w:t>
      </w:r>
    </w:p>
    <w:p w:rsidR="002366D7" w:rsidRPr="002366D7" w:rsidRDefault="002366D7" w:rsidP="002366D7">
      <w:pPr>
        <w:kinsoku w:val="0"/>
        <w:overflowPunct w:val="0"/>
        <w:autoSpaceDE w:val="0"/>
        <w:autoSpaceDN w:val="0"/>
        <w:adjustRightInd w:val="0"/>
        <w:spacing w:before="31" w:after="0" w:line="240" w:lineRule="auto"/>
        <w:ind w:left="105"/>
        <w:rPr>
          <w:rFonts w:ascii="Times New Roman" w:hAnsi="Times New Roman" w:cs="Times New Roman"/>
          <w:spacing w:val="-1"/>
          <w:sz w:val="24"/>
          <w:szCs w:val="24"/>
        </w:rPr>
        <w:sectPr w:rsidR="002366D7" w:rsidRPr="002366D7">
          <w:type w:val="continuous"/>
          <w:pgSz w:w="11910" w:h="16840"/>
          <w:pgMar w:top="1580" w:right="680" w:bottom="280" w:left="1580" w:header="720" w:footer="720" w:gutter="0"/>
          <w:cols w:space="720" w:equalWidth="0">
            <w:col w:w="9650"/>
          </w:cols>
          <w:noEndnote/>
        </w:sectPr>
      </w:pPr>
    </w:p>
    <w:p w:rsidR="002366D7" w:rsidRPr="002366D7" w:rsidRDefault="002366D7" w:rsidP="002366D7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10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366D7">
        <w:rPr>
          <w:rFonts w:ascii="Times New Roman" w:hAnsi="Times New Roman" w:cs="Times New Roman"/>
          <w:sz w:val="24"/>
          <w:szCs w:val="24"/>
        </w:rPr>
        <w:lastRenderedPageBreak/>
        <w:t>Более</w:t>
      </w:r>
      <w:r w:rsidRPr="002366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жесткие</w:t>
      </w:r>
      <w:r w:rsidRPr="002366D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меры</w:t>
      </w:r>
      <w:r w:rsidRPr="002366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следует</w:t>
      </w:r>
      <w:r w:rsidRPr="002366D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использовать</w:t>
      </w:r>
      <w:r w:rsidRPr="002366D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только</w:t>
      </w:r>
      <w:r w:rsidRPr="002366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в</w:t>
      </w:r>
      <w:r w:rsidRPr="002366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случае,</w:t>
      </w:r>
      <w:r w:rsidRPr="002366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когда</w:t>
      </w:r>
      <w:r w:rsidRPr="002366D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это</w:t>
      </w:r>
      <w:r w:rsidRPr="002366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вызвано</w:t>
      </w:r>
      <w:r w:rsidRPr="002366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реальной</w:t>
      </w:r>
    </w:p>
    <w:p w:rsidR="002366D7" w:rsidRPr="002366D7" w:rsidRDefault="002366D7" w:rsidP="002366D7">
      <w:pPr>
        <w:kinsoku w:val="0"/>
        <w:overflowPunct w:val="0"/>
        <w:autoSpaceDE w:val="0"/>
        <w:autoSpaceDN w:val="0"/>
        <w:adjustRightInd w:val="0"/>
        <w:spacing w:before="31" w:after="0" w:line="267" w:lineRule="auto"/>
        <w:ind w:left="105" w:right="11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366D7">
        <w:rPr>
          <w:rFonts w:ascii="Times New Roman" w:hAnsi="Times New Roman" w:cs="Times New Roman"/>
          <w:spacing w:val="-1"/>
          <w:sz w:val="24"/>
          <w:szCs w:val="24"/>
        </w:rPr>
        <w:t>необходимостью</w:t>
      </w:r>
      <w:r w:rsidRPr="002366D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или</w:t>
      </w:r>
      <w:r w:rsidRPr="002366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в</w:t>
      </w:r>
      <w:r w:rsidRPr="002366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случае,</w:t>
      </w:r>
      <w:r w:rsidRPr="002366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если</w:t>
      </w:r>
      <w:r w:rsidRPr="002366D7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более</w:t>
      </w:r>
      <w:r w:rsidRPr="002366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«мягкие»</w:t>
      </w:r>
      <w:r w:rsidRPr="002366D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меры</w:t>
      </w:r>
      <w:r w:rsidRPr="002366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оказались</w:t>
      </w:r>
      <w:r w:rsidRPr="002366D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недостаточно</w:t>
      </w:r>
      <w:r w:rsidRPr="002366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эффективными.</w:t>
      </w:r>
      <w:r w:rsidRPr="002366D7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При</w:t>
      </w:r>
      <w:r w:rsidRPr="002366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принятии</w:t>
      </w:r>
      <w:r w:rsidRPr="002366D7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решения</w:t>
      </w:r>
      <w:r w:rsidRPr="002366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о</w:t>
      </w:r>
      <w:r w:rsidRPr="002366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выборе</w:t>
      </w:r>
      <w:r w:rsidRPr="002366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конкретного</w:t>
      </w:r>
      <w:r w:rsidRPr="002366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метода</w:t>
      </w:r>
      <w:r w:rsidRPr="002366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разрешения</w:t>
      </w:r>
      <w:r w:rsidRPr="002366D7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конфликта</w:t>
      </w:r>
      <w:r w:rsidRPr="002366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интересов</w:t>
      </w:r>
      <w:r w:rsidRPr="002366D7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важно</w:t>
      </w:r>
      <w:r w:rsidRPr="002366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учитывать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значимость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личного</w:t>
      </w:r>
      <w:r w:rsidRPr="002366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интереса</w:t>
      </w:r>
      <w:r w:rsidRPr="002366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работника</w:t>
      </w:r>
      <w:r w:rsidRPr="002366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</w:t>
      </w:r>
      <w:r w:rsidRPr="002366D7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вероятность</w:t>
      </w:r>
      <w:r w:rsidRPr="002366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того,</w:t>
      </w:r>
      <w:r w:rsidRPr="002366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что</w:t>
      </w:r>
      <w:r w:rsidRPr="002366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этот</w:t>
      </w:r>
      <w:r w:rsidRPr="002366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личный</w:t>
      </w:r>
      <w:r w:rsidRPr="002366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интерес</w:t>
      </w:r>
      <w:r w:rsidRPr="002366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будет</w:t>
      </w:r>
      <w:r w:rsidRPr="002366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реализован</w:t>
      </w:r>
      <w:r w:rsidRPr="002366D7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в</w:t>
      </w:r>
      <w:r w:rsidRPr="002366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ущерб</w:t>
      </w:r>
      <w:r w:rsidRPr="002366D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интересам</w:t>
      </w:r>
      <w:r w:rsidRPr="002366D7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организации.</w:t>
      </w:r>
    </w:p>
    <w:p w:rsidR="002366D7" w:rsidRPr="002366D7" w:rsidRDefault="002366D7" w:rsidP="002366D7">
      <w:pPr>
        <w:kinsoku w:val="0"/>
        <w:overflowPunct w:val="0"/>
        <w:autoSpaceDE w:val="0"/>
        <w:autoSpaceDN w:val="0"/>
        <w:adjustRightInd w:val="0"/>
        <w:spacing w:before="20" w:after="0" w:line="265" w:lineRule="auto"/>
        <w:ind w:left="105" w:right="125" w:firstLine="67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366D7">
        <w:rPr>
          <w:rFonts w:ascii="Times New Roman" w:hAnsi="Times New Roman" w:cs="Times New Roman"/>
          <w:spacing w:val="-1"/>
          <w:sz w:val="24"/>
          <w:szCs w:val="24"/>
        </w:rPr>
        <w:t>Ответственными</w:t>
      </w:r>
      <w:r w:rsidRPr="002366D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за</w:t>
      </w:r>
      <w:r w:rsidRPr="002366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прием</w:t>
      </w:r>
      <w:r w:rsidRPr="002366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сведений</w:t>
      </w:r>
      <w:r w:rsidRPr="002366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о</w:t>
      </w:r>
      <w:r w:rsidRPr="002366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возникающих</w:t>
      </w:r>
      <w:r w:rsidRPr="002366D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(имеющихся)</w:t>
      </w:r>
      <w:r w:rsidRPr="002366D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конфликтах</w:t>
      </w:r>
      <w:r w:rsidRPr="002366D7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интересов</w:t>
      </w:r>
      <w:r w:rsidRPr="002366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является</w:t>
      </w:r>
      <w:r w:rsidRPr="002366D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директор.</w:t>
      </w:r>
      <w:r w:rsidRPr="002366D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Рассмотрение</w:t>
      </w:r>
      <w:r w:rsidRPr="002366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полученной</w:t>
      </w:r>
      <w:r w:rsidRPr="002366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информации</w:t>
      </w:r>
      <w:r w:rsidRPr="002366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целесообразно</w:t>
      </w:r>
      <w:r w:rsidRPr="002366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проводить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коллегиально.</w:t>
      </w:r>
    </w:p>
    <w:p w:rsidR="002366D7" w:rsidRPr="002366D7" w:rsidRDefault="002366D7" w:rsidP="002366D7">
      <w:pPr>
        <w:kinsoku w:val="0"/>
        <w:overflowPunct w:val="0"/>
        <w:autoSpaceDE w:val="0"/>
        <w:autoSpaceDN w:val="0"/>
        <w:adjustRightInd w:val="0"/>
        <w:spacing w:before="22" w:after="0" w:line="267" w:lineRule="auto"/>
        <w:ind w:left="105" w:right="121" w:firstLine="67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366D7">
        <w:rPr>
          <w:rFonts w:ascii="Times New Roman" w:hAnsi="Times New Roman" w:cs="Times New Roman"/>
          <w:sz w:val="24"/>
          <w:szCs w:val="24"/>
        </w:rPr>
        <w:t>В</w:t>
      </w:r>
      <w:r w:rsidRPr="002366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Школе</w:t>
      </w:r>
      <w:r w:rsidRPr="002366D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должно</w:t>
      </w:r>
      <w:r w:rsidRPr="002366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проводиться</w:t>
      </w:r>
      <w:r w:rsidRPr="002366D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обучение</w:t>
      </w:r>
      <w:r w:rsidRPr="002366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работников</w:t>
      </w:r>
      <w:r w:rsidRPr="002366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по</w:t>
      </w:r>
      <w:r w:rsidRPr="002366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вопросам</w:t>
      </w:r>
      <w:r w:rsidRPr="002366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профилактики</w:t>
      </w:r>
      <w:r w:rsidRPr="002366D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</w:t>
      </w:r>
      <w:r w:rsidRPr="002366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противодействия</w:t>
      </w:r>
      <w:r w:rsidRPr="002366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коррупции.</w:t>
      </w:r>
      <w:r w:rsidRPr="002366D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Цели</w:t>
      </w:r>
      <w:r w:rsidRPr="002366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</w:t>
      </w:r>
      <w:r w:rsidRPr="002366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задачи</w:t>
      </w:r>
      <w:r w:rsidRPr="002366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обучения</w:t>
      </w:r>
      <w:r w:rsidRPr="002366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определяют</w:t>
      </w:r>
      <w:r w:rsidRPr="002366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тематику</w:t>
      </w:r>
      <w:r w:rsidRPr="002366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</w:t>
      </w:r>
      <w:r w:rsidRPr="002366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>форму</w:t>
      </w:r>
      <w:r w:rsidRPr="002366D7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занятий.</w:t>
      </w:r>
    </w:p>
    <w:p w:rsidR="002366D7" w:rsidRPr="002366D7" w:rsidRDefault="002366D7" w:rsidP="002366D7">
      <w:pPr>
        <w:kinsoku w:val="0"/>
        <w:overflowPunct w:val="0"/>
        <w:autoSpaceDE w:val="0"/>
        <w:autoSpaceDN w:val="0"/>
        <w:adjustRightInd w:val="0"/>
        <w:spacing w:before="40" w:after="0" w:line="268" w:lineRule="auto"/>
        <w:ind w:left="105" w:right="112" w:firstLine="61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366D7">
        <w:rPr>
          <w:rFonts w:ascii="Times New Roman" w:hAnsi="Times New Roman" w:cs="Times New Roman"/>
          <w:spacing w:val="-1"/>
          <w:sz w:val="24"/>
          <w:szCs w:val="24"/>
        </w:rPr>
        <w:t>Система</w:t>
      </w:r>
      <w:r w:rsidRPr="002366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внутреннего</w:t>
      </w:r>
      <w:r w:rsidRPr="002366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контроля</w:t>
      </w:r>
      <w:r w:rsidRPr="002366D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</w:t>
      </w:r>
      <w:r w:rsidRPr="002366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аудита</w:t>
      </w:r>
      <w:r w:rsidRPr="002366D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Школы</w:t>
      </w:r>
      <w:r w:rsidRPr="002366D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может</w:t>
      </w:r>
      <w:r w:rsidRPr="002366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способствовать</w:t>
      </w:r>
      <w:r w:rsidRPr="002366D7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профилактике</w:t>
      </w:r>
      <w:r w:rsidRPr="002366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</w:t>
      </w:r>
      <w:r w:rsidRPr="002366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выявлению</w:t>
      </w:r>
      <w:r w:rsidRPr="002366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коррупционных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правонарушений</w:t>
      </w:r>
      <w:r w:rsidRPr="002366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в</w:t>
      </w:r>
      <w:r w:rsidRPr="002366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ее</w:t>
      </w:r>
      <w:r w:rsidRPr="002366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деятельности.</w:t>
      </w:r>
      <w:r w:rsidRPr="002366D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При</w:t>
      </w:r>
      <w:r w:rsidRPr="002366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этом</w:t>
      </w:r>
      <w:r w:rsidRPr="002366D7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наибольший</w:t>
      </w:r>
      <w:r w:rsidRPr="002366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интерес</w:t>
      </w:r>
      <w:r w:rsidRPr="002366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представляет</w:t>
      </w:r>
      <w:r w:rsidRPr="002366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реализация</w:t>
      </w:r>
      <w:r w:rsidRPr="002366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таких</w:t>
      </w:r>
      <w:r w:rsidRPr="002366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задач</w:t>
      </w:r>
      <w:r w:rsidRPr="002366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системы</w:t>
      </w:r>
      <w:r w:rsidRPr="002366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внутреннего</w:t>
      </w:r>
      <w:r w:rsidRPr="002366D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контроля</w:t>
      </w:r>
      <w:r w:rsidRPr="002366D7"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</w:t>
      </w:r>
      <w:r w:rsidRPr="002366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аудита,</w:t>
      </w:r>
      <w:r w:rsidRPr="002366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как</w:t>
      </w:r>
      <w:r w:rsidRPr="002366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обеспечение</w:t>
      </w:r>
      <w:r w:rsidRPr="002366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надежности</w:t>
      </w:r>
      <w:r w:rsidRPr="002366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</w:t>
      </w:r>
      <w:r w:rsidRPr="002366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достоверности</w:t>
      </w:r>
      <w:r w:rsidRPr="002366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финансовой</w:t>
      </w:r>
      <w:r w:rsidRPr="002366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(бухгалтерской)</w:t>
      </w:r>
      <w:r w:rsidRPr="002366D7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отчетности</w:t>
      </w:r>
      <w:r w:rsidRPr="002366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Школы</w:t>
      </w:r>
      <w:r w:rsidRPr="002366D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</w:t>
      </w:r>
      <w:r w:rsidRPr="002366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обеспечение</w:t>
      </w:r>
      <w:r w:rsidRPr="002366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соответствия</w:t>
      </w:r>
      <w:r w:rsidRPr="002366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ее</w:t>
      </w:r>
      <w:r w:rsidRPr="002366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деятельности</w:t>
      </w:r>
      <w:r w:rsidRPr="002366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требованиям</w:t>
      </w:r>
      <w:r w:rsidRPr="002366D7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нормативных</w:t>
      </w:r>
      <w:r w:rsidRPr="002366D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правовых</w:t>
      </w:r>
      <w:r w:rsidRPr="002366D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актов</w:t>
      </w:r>
      <w:r w:rsidRPr="002366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</w:t>
      </w:r>
      <w:r w:rsidRPr="002366D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локальных</w:t>
      </w:r>
      <w:r w:rsidRPr="002366D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нормативных</w:t>
      </w:r>
      <w:r w:rsidRPr="002366D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актов.</w:t>
      </w:r>
      <w:r w:rsidRPr="002366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Для</w:t>
      </w:r>
      <w:r w:rsidRPr="002366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этого</w:t>
      </w:r>
      <w:r w:rsidRPr="002366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система</w:t>
      </w:r>
      <w:r w:rsidRPr="002366D7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внутреннего</w:t>
      </w:r>
      <w:r w:rsidRPr="002366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контроля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</w:t>
      </w:r>
      <w:r w:rsidRPr="002366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аудита</w:t>
      </w:r>
      <w:r w:rsidRPr="002366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должна</w:t>
      </w:r>
      <w:r w:rsidRPr="002366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учитывать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требования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антикоррупционной</w:t>
      </w:r>
      <w:r w:rsidRPr="002366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политики, реализуемой</w:t>
      </w:r>
      <w:r w:rsidRPr="002366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 xml:space="preserve">Школой, </w:t>
      </w:r>
      <w:r w:rsidRPr="002366D7">
        <w:rPr>
          <w:rFonts w:ascii="Times New Roman" w:hAnsi="Times New Roman" w:cs="Times New Roman"/>
          <w:sz w:val="24"/>
          <w:szCs w:val="24"/>
        </w:rPr>
        <w:t>в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 xml:space="preserve"> том числе:</w:t>
      </w:r>
    </w:p>
    <w:p w:rsidR="002366D7" w:rsidRPr="002366D7" w:rsidRDefault="002366D7" w:rsidP="002366D7">
      <w:pPr>
        <w:numPr>
          <w:ilvl w:val="0"/>
          <w:numId w:val="1"/>
        </w:numPr>
        <w:tabs>
          <w:tab w:val="left" w:pos="1397"/>
        </w:tabs>
        <w:kinsoku w:val="0"/>
        <w:overflowPunct w:val="0"/>
        <w:autoSpaceDE w:val="0"/>
        <w:autoSpaceDN w:val="0"/>
        <w:adjustRightInd w:val="0"/>
        <w:spacing w:before="38" w:after="0" w:line="267" w:lineRule="auto"/>
        <w:ind w:right="124" w:firstLine="61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366D7">
        <w:rPr>
          <w:rFonts w:ascii="Times New Roman" w:hAnsi="Times New Roman" w:cs="Times New Roman"/>
          <w:spacing w:val="-1"/>
          <w:sz w:val="24"/>
          <w:szCs w:val="24"/>
        </w:rPr>
        <w:t>проверка</w:t>
      </w:r>
      <w:r w:rsidRPr="002366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соблюдения</w:t>
      </w:r>
      <w:r w:rsidRPr="002366D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различных</w:t>
      </w:r>
      <w:r w:rsidRPr="002366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организационных</w:t>
      </w:r>
      <w:r w:rsidRPr="002366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процедур</w:t>
      </w:r>
      <w:r w:rsidRPr="002366D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</w:t>
      </w:r>
      <w:r w:rsidRPr="002366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правил</w:t>
      </w:r>
      <w:r w:rsidRPr="002366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деятельности,</w:t>
      </w:r>
      <w:r w:rsidRPr="002366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которые</w:t>
      </w:r>
      <w:r w:rsidRPr="002366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значимы</w:t>
      </w:r>
      <w:r w:rsidRPr="002366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с</w:t>
      </w:r>
      <w:r w:rsidRPr="002366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точки</w:t>
      </w:r>
      <w:r w:rsidRPr="002366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зрения</w:t>
      </w:r>
      <w:r w:rsidRPr="002366D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работы</w:t>
      </w:r>
      <w:r w:rsidRPr="002366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по</w:t>
      </w:r>
      <w:r w:rsidRPr="002366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профилактике</w:t>
      </w:r>
      <w:r w:rsidRPr="002366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</w:t>
      </w:r>
      <w:r w:rsidRPr="002366D7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предупреждению</w:t>
      </w:r>
      <w:r w:rsidRPr="002366D7">
        <w:rPr>
          <w:rFonts w:ascii="Times New Roman" w:hAnsi="Times New Roman" w:cs="Times New Roman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коррупции;</w:t>
      </w:r>
    </w:p>
    <w:p w:rsidR="002366D7" w:rsidRPr="002366D7" w:rsidRDefault="002366D7" w:rsidP="002366D7">
      <w:pPr>
        <w:numPr>
          <w:ilvl w:val="0"/>
          <w:numId w:val="1"/>
        </w:numPr>
        <w:tabs>
          <w:tab w:val="left" w:pos="1397"/>
        </w:tabs>
        <w:kinsoku w:val="0"/>
        <w:overflowPunct w:val="0"/>
        <w:autoSpaceDE w:val="0"/>
        <w:autoSpaceDN w:val="0"/>
        <w:adjustRightInd w:val="0"/>
        <w:spacing w:before="34" w:after="0" w:line="240" w:lineRule="auto"/>
        <w:ind w:left="1397"/>
        <w:rPr>
          <w:rFonts w:ascii="Times New Roman" w:hAnsi="Times New Roman" w:cs="Times New Roman"/>
          <w:sz w:val="24"/>
          <w:szCs w:val="24"/>
        </w:rPr>
      </w:pPr>
      <w:r w:rsidRPr="002366D7">
        <w:rPr>
          <w:rFonts w:ascii="Times New Roman" w:hAnsi="Times New Roman" w:cs="Times New Roman"/>
          <w:sz w:val="24"/>
          <w:szCs w:val="24"/>
        </w:rPr>
        <w:t>контроль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документирования</w:t>
      </w:r>
      <w:r w:rsidRPr="002366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операций</w:t>
      </w:r>
      <w:r w:rsidRPr="002366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хозяйственной</w:t>
      </w:r>
      <w:r w:rsidRPr="002366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деятельности</w:t>
      </w:r>
      <w:r w:rsidRPr="002366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Школы;</w:t>
      </w:r>
    </w:p>
    <w:p w:rsidR="002366D7" w:rsidRPr="002366D7" w:rsidRDefault="002366D7" w:rsidP="002366D7">
      <w:pPr>
        <w:numPr>
          <w:ilvl w:val="0"/>
          <w:numId w:val="1"/>
        </w:numPr>
        <w:tabs>
          <w:tab w:val="left" w:pos="1397"/>
        </w:tabs>
        <w:kinsoku w:val="0"/>
        <w:overflowPunct w:val="0"/>
        <w:autoSpaceDE w:val="0"/>
        <w:autoSpaceDN w:val="0"/>
        <w:adjustRightInd w:val="0"/>
        <w:spacing w:before="51" w:after="0" w:line="263" w:lineRule="auto"/>
        <w:ind w:right="120" w:firstLine="61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366D7">
        <w:rPr>
          <w:rFonts w:ascii="Times New Roman" w:hAnsi="Times New Roman" w:cs="Times New Roman"/>
          <w:spacing w:val="-1"/>
          <w:sz w:val="24"/>
          <w:szCs w:val="24"/>
        </w:rPr>
        <w:t>проверка</w:t>
      </w:r>
      <w:r w:rsidRPr="002366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экономической</w:t>
      </w:r>
      <w:r w:rsidRPr="002366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обоснованности</w:t>
      </w:r>
      <w:r w:rsidRPr="002366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осуществляемых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операций</w:t>
      </w:r>
      <w:r w:rsidRPr="002366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в</w:t>
      </w:r>
      <w:r w:rsidRPr="002366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сферах</w:t>
      </w:r>
      <w:r w:rsidRPr="002366D7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коррупционного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риска.</w:t>
      </w:r>
    </w:p>
    <w:p w:rsidR="002366D7" w:rsidRPr="002366D7" w:rsidRDefault="002366D7" w:rsidP="002366D7">
      <w:pPr>
        <w:kinsoku w:val="0"/>
        <w:overflowPunct w:val="0"/>
        <w:autoSpaceDE w:val="0"/>
        <w:autoSpaceDN w:val="0"/>
        <w:adjustRightInd w:val="0"/>
        <w:spacing w:before="25" w:after="0" w:line="267" w:lineRule="auto"/>
        <w:ind w:left="105" w:right="115" w:firstLine="67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366D7">
        <w:rPr>
          <w:rFonts w:ascii="Times New Roman" w:hAnsi="Times New Roman" w:cs="Times New Roman"/>
          <w:sz w:val="24"/>
          <w:szCs w:val="24"/>
        </w:rPr>
        <w:t>Контроль</w:t>
      </w:r>
      <w:r w:rsidRPr="002366D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документирования</w:t>
      </w:r>
      <w:r w:rsidRPr="002366D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операций</w:t>
      </w:r>
      <w:r w:rsidRPr="002366D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хозяйственной</w:t>
      </w:r>
      <w:r w:rsidRPr="002366D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деятельности,</w:t>
      </w:r>
      <w:r w:rsidRPr="002366D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прежде</w:t>
      </w:r>
      <w:r w:rsidRPr="002366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всего,</w:t>
      </w:r>
      <w:r w:rsidRPr="002366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связан</w:t>
      </w:r>
      <w:r w:rsidRPr="002366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с</w:t>
      </w:r>
      <w:r w:rsidRPr="002366D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обязанностью</w:t>
      </w:r>
      <w:r w:rsidRPr="002366D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ведения</w:t>
      </w:r>
      <w:r w:rsidRPr="002366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бухгалтерской</w:t>
      </w:r>
      <w:r w:rsidRPr="002366D7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отчетности</w:t>
      </w:r>
      <w:r w:rsidRPr="002366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Школы</w:t>
      </w:r>
      <w:r w:rsidRPr="002366D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</w:t>
      </w:r>
      <w:r w:rsidRPr="002366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направлен</w:t>
      </w:r>
      <w:r w:rsidRPr="002366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на</w:t>
      </w:r>
      <w:r w:rsidRPr="002366D7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предупреждение</w:t>
      </w:r>
      <w:r w:rsidRPr="002366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</w:t>
      </w:r>
      <w:r w:rsidRPr="002366D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выявление</w:t>
      </w:r>
      <w:r w:rsidRPr="002366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соответствующих</w:t>
      </w:r>
      <w:r w:rsidRPr="002366D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нарушений:</w:t>
      </w:r>
      <w:r w:rsidRPr="002366D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составления</w:t>
      </w:r>
      <w:r w:rsidRPr="002366D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неофициальной</w:t>
      </w:r>
      <w:r w:rsidRPr="002366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отчетности,</w:t>
      </w:r>
      <w:r w:rsidRPr="002366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использования</w:t>
      </w:r>
      <w:r w:rsidRPr="002366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поддельных</w:t>
      </w:r>
      <w:r w:rsidRPr="002366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документов,</w:t>
      </w:r>
      <w:r w:rsidRPr="002366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записи</w:t>
      </w:r>
      <w:r w:rsidRPr="002366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несуществующих</w:t>
      </w:r>
      <w:r w:rsidRPr="002366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расходов,</w:t>
      </w:r>
      <w:r w:rsidRPr="002366D7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отсутствия</w:t>
      </w:r>
      <w:r w:rsidRPr="002366D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первичных</w:t>
      </w:r>
      <w:r w:rsidRPr="002366D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учетных</w:t>
      </w:r>
      <w:r w:rsidRPr="002366D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документов,</w:t>
      </w:r>
      <w:r w:rsidRPr="002366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исправлений</w:t>
      </w:r>
      <w:r w:rsidRPr="002366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в</w:t>
      </w:r>
      <w:r w:rsidRPr="002366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документах</w:t>
      </w:r>
      <w:r w:rsidRPr="002366D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</w:t>
      </w:r>
      <w:r w:rsidRPr="002366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отчетности,</w:t>
      </w:r>
      <w:r w:rsidRPr="002366D7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уничтожения</w:t>
      </w:r>
      <w:r w:rsidRPr="002366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 xml:space="preserve">документов </w:t>
      </w:r>
      <w:r w:rsidRPr="002366D7">
        <w:rPr>
          <w:rFonts w:ascii="Times New Roman" w:hAnsi="Times New Roman" w:cs="Times New Roman"/>
          <w:sz w:val="24"/>
          <w:szCs w:val="24"/>
        </w:rPr>
        <w:t>и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отчетности</w:t>
      </w:r>
      <w:r w:rsidRPr="002366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ранее</w:t>
      </w:r>
      <w:r w:rsidRPr="002366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установленного</w:t>
      </w:r>
      <w:r w:rsidRPr="002366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срока</w:t>
      </w:r>
      <w:r w:rsidRPr="002366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т.д.</w:t>
      </w:r>
    </w:p>
    <w:p w:rsidR="002366D7" w:rsidRPr="002366D7" w:rsidRDefault="002366D7" w:rsidP="002366D7">
      <w:pPr>
        <w:kinsoku w:val="0"/>
        <w:overflowPunct w:val="0"/>
        <w:autoSpaceDE w:val="0"/>
        <w:autoSpaceDN w:val="0"/>
        <w:adjustRightInd w:val="0"/>
        <w:spacing w:before="25" w:after="0" w:line="271" w:lineRule="auto"/>
        <w:ind w:left="2328" w:right="221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366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9.Порядок </w:t>
      </w:r>
      <w:r w:rsidRPr="002366D7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пересмотра</w:t>
      </w:r>
      <w:r w:rsidRPr="002366D7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2366D7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внесения</w:t>
      </w:r>
      <w:r w:rsidRPr="002366D7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изменений</w:t>
      </w:r>
      <w:r w:rsidRPr="002366D7">
        <w:rPr>
          <w:rFonts w:ascii="Times New Roman" w:hAnsi="Times New Roman" w:cs="Times New Roman"/>
          <w:b/>
          <w:bCs/>
          <w:i/>
          <w:iCs/>
          <w:spacing w:val="5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r w:rsidRPr="002366D7">
        <w:rPr>
          <w:rFonts w:ascii="Times New Roman" w:hAnsi="Times New Roman" w:cs="Times New Roman"/>
          <w:b/>
          <w:bCs/>
          <w:i/>
          <w:iCs/>
          <w:spacing w:val="3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антикоррупционную политику</w:t>
      </w:r>
      <w:r w:rsidRPr="002366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bCs/>
          <w:i/>
          <w:iCs/>
          <w:spacing w:val="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Школы</w:t>
      </w:r>
    </w:p>
    <w:p w:rsidR="002366D7" w:rsidRPr="002366D7" w:rsidRDefault="002366D7" w:rsidP="002366D7">
      <w:pPr>
        <w:kinsoku w:val="0"/>
        <w:overflowPunct w:val="0"/>
        <w:autoSpaceDE w:val="0"/>
        <w:autoSpaceDN w:val="0"/>
        <w:adjustRightInd w:val="0"/>
        <w:spacing w:before="1" w:after="0" w:line="269" w:lineRule="auto"/>
        <w:ind w:left="105" w:right="110" w:firstLine="35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366D7">
        <w:rPr>
          <w:rFonts w:ascii="Times New Roman" w:hAnsi="Times New Roman" w:cs="Times New Roman"/>
          <w:spacing w:val="-1"/>
          <w:sz w:val="24"/>
          <w:szCs w:val="24"/>
        </w:rPr>
        <w:t>Данный</w:t>
      </w:r>
      <w:r w:rsidRPr="002366D7">
        <w:rPr>
          <w:rFonts w:ascii="Times New Roman" w:hAnsi="Times New Roman" w:cs="Times New Roman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локальный</w:t>
      </w:r>
      <w:r w:rsidRPr="002366D7">
        <w:rPr>
          <w:rFonts w:ascii="Times New Roman" w:hAnsi="Times New Roman" w:cs="Times New Roman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нормативный</w:t>
      </w:r>
      <w:r w:rsidRPr="002366D7">
        <w:rPr>
          <w:rFonts w:ascii="Times New Roman" w:hAnsi="Times New Roman" w:cs="Times New Roman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акт</w:t>
      </w:r>
      <w:r w:rsidRPr="002366D7">
        <w:rPr>
          <w:rFonts w:ascii="Times New Roman" w:hAnsi="Times New Roman" w:cs="Times New Roman"/>
          <w:sz w:val="24"/>
          <w:szCs w:val="24"/>
        </w:rPr>
        <w:t xml:space="preserve"> может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быть</w:t>
      </w:r>
      <w:r w:rsidRPr="002366D7">
        <w:rPr>
          <w:rFonts w:ascii="Times New Roman" w:hAnsi="Times New Roman" w:cs="Times New Roman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пересмотрен,</w:t>
      </w:r>
      <w:r w:rsidRPr="002366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в</w:t>
      </w:r>
      <w:r w:rsidRPr="002366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него</w:t>
      </w:r>
      <w:r w:rsidRPr="002366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3"/>
          <w:sz w:val="24"/>
          <w:szCs w:val="24"/>
        </w:rPr>
        <w:t>могут</w:t>
      </w:r>
      <w:r w:rsidRPr="002366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быть</w:t>
      </w:r>
      <w:r w:rsidRPr="002366D7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внесены</w:t>
      </w:r>
      <w:r w:rsidRPr="002366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изменения</w:t>
      </w:r>
      <w:r w:rsidRPr="002366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в</w:t>
      </w:r>
      <w:r w:rsidRPr="002366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случае</w:t>
      </w:r>
      <w:r w:rsidRPr="002366D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изменения</w:t>
      </w:r>
      <w:r w:rsidRPr="002366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законодательства</w:t>
      </w:r>
      <w:r w:rsidRPr="002366D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РФ.</w:t>
      </w:r>
      <w:r w:rsidRPr="002366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Конкретизация</w:t>
      </w:r>
      <w:r w:rsidRPr="002366D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1"/>
          <w:sz w:val="24"/>
          <w:szCs w:val="24"/>
        </w:rPr>
        <w:t>отдельных</w:t>
      </w:r>
      <w:r w:rsidRPr="002366D7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аспектов</w:t>
      </w:r>
      <w:r w:rsidRPr="002366D7">
        <w:rPr>
          <w:rFonts w:ascii="Times New Roman" w:hAnsi="Times New Roman" w:cs="Times New Roman"/>
          <w:sz w:val="24"/>
          <w:szCs w:val="24"/>
        </w:rPr>
        <w:t xml:space="preserve">  </w:t>
      </w:r>
      <w:r w:rsidRPr="002366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антикоррупционной</w:t>
      </w:r>
      <w:r w:rsidRPr="002366D7">
        <w:rPr>
          <w:rFonts w:ascii="Times New Roman" w:hAnsi="Times New Roman" w:cs="Times New Roman"/>
          <w:sz w:val="24"/>
          <w:szCs w:val="24"/>
        </w:rPr>
        <w:t xml:space="preserve">  </w:t>
      </w:r>
      <w:r w:rsidRPr="002366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политики</w:t>
      </w:r>
      <w:r w:rsidRPr="002366D7">
        <w:rPr>
          <w:rFonts w:ascii="Times New Roman" w:hAnsi="Times New Roman" w:cs="Times New Roman"/>
          <w:sz w:val="24"/>
          <w:szCs w:val="24"/>
        </w:rPr>
        <w:t xml:space="preserve">  </w:t>
      </w:r>
      <w:r w:rsidRPr="002366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 xml:space="preserve">может  </w:t>
      </w:r>
      <w:r w:rsidRPr="002366D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осуществляться</w:t>
      </w:r>
      <w:r w:rsidRPr="002366D7">
        <w:rPr>
          <w:rFonts w:ascii="Times New Roman" w:hAnsi="Times New Roman" w:cs="Times New Roman"/>
          <w:sz w:val="24"/>
          <w:szCs w:val="24"/>
        </w:rPr>
        <w:t xml:space="preserve">  </w:t>
      </w:r>
      <w:r w:rsidRPr="002366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путем</w:t>
      </w:r>
      <w:r w:rsidRPr="002366D7">
        <w:rPr>
          <w:rFonts w:ascii="Times New Roman" w:hAnsi="Times New Roman" w:cs="Times New Roman"/>
          <w:sz w:val="24"/>
          <w:szCs w:val="24"/>
        </w:rPr>
        <w:t xml:space="preserve">  </w:t>
      </w:r>
      <w:r w:rsidRPr="002366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разработки</w:t>
      </w:r>
    </w:p>
    <w:p w:rsidR="002366D7" w:rsidRPr="002366D7" w:rsidRDefault="002366D7" w:rsidP="002366D7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39"/>
        <w:rPr>
          <w:rFonts w:ascii="Times New Roman" w:hAnsi="Times New Roman" w:cs="Times New Roman"/>
          <w:spacing w:val="-2"/>
          <w:sz w:val="24"/>
          <w:szCs w:val="24"/>
        </w:rPr>
      </w:pPr>
      <w:r w:rsidRPr="002366D7">
        <w:rPr>
          <w:rFonts w:ascii="Times New Roman" w:hAnsi="Times New Roman" w:cs="Times New Roman"/>
          <w:spacing w:val="-1"/>
          <w:sz w:val="24"/>
          <w:szCs w:val="24"/>
        </w:rPr>
        <w:t>дополнений</w:t>
      </w:r>
      <w:r w:rsidRPr="002366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>и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приложений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z w:val="24"/>
          <w:szCs w:val="24"/>
        </w:rPr>
        <w:t xml:space="preserve">к </w:t>
      </w:r>
      <w:r w:rsidRPr="002366D7">
        <w:rPr>
          <w:rFonts w:ascii="Times New Roman" w:hAnsi="Times New Roman" w:cs="Times New Roman"/>
          <w:spacing w:val="-1"/>
          <w:sz w:val="24"/>
          <w:szCs w:val="24"/>
        </w:rPr>
        <w:t>данному</w:t>
      </w:r>
      <w:r w:rsidRPr="002366D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366D7">
        <w:rPr>
          <w:rFonts w:ascii="Times New Roman" w:hAnsi="Times New Roman" w:cs="Times New Roman"/>
          <w:spacing w:val="-2"/>
          <w:sz w:val="24"/>
          <w:szCs w:val="24"/>
        </w:rPr>
        <w:t>акту.</w:t>
      </w:r>
    </w:p>
    <w:p w:rsidR="003D754F" w:rsidRDefault="003D754F"/>
    <w:sectPr w:rsidR="003D7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100" w:hanging="85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62" w:hanging="850"/>
      </w:pPr>
    </w:lvl>
    <w:lvl w:ilvl="2">
      <w:numFmt w:val="bullet"/>
      <w:lvlText w:val="•"/>
      <w:lvlJc w:val="left"/>
      <w:pPr>
        <w:ind w:left="2025" w:hanging="850"/>
      </w:pPr>
    </w:lvl>
    <w:lvl w:ilvl="3">
      <w:numFmt w:val="bullet"/>
      <w:lvlText w:val="•"/>
      <w:lvlJc w:val="left"/>
      <w:pPr>
        <w:ind w:left="2987" w:hanging="850"/>
      </w:pPr>
    </w:lvl>
    <w:lvl w:ilvl="4">
      <w:numFmt w:val="bullet"/>
      <w:lvlText w:val="•"/>
      <w:lvlJc w:val="left"/>
      <w:pPr>
        <w:ind w:left="3949" w:hanging="850"/>
      </w:pPr>
    </w:lvl>
    <w:lvl w:ilvl="5">
      <w:numFmt w:val="bullet"/>
      <w:lvlText w:val="•"/>
      <w:lvlJc w:val="left"/>
      <w:pPr>
        <w:ind w:left="4912" w:hanging="850"/>
      </w:pPr>
    </w:lvl>
    <w:lvl w:ilvl="6">
      <w:numFmt w:val="bullet"/>
      <w:lvlText w:val="•"/>
      <w:lvlJc w:val="left"/>
      <w:pPr>
        <w:ind w:left="5874" w:hanging="850"/>
      </w:pPr>
    </w:lvl>
    <w:lvl w:ilvl="7">
      <w:numFmt w:val="bullet"/>
      <w:lvlText w:val="•"/>
      <w:lvlJc w:val="left"/>
      <w:pPr>
        <w:ind w:left="6836" w:hanging="850"/>
      </w:pPr>
    </w:lvl>
    <w:lvl w:ilvl="8">
      <w:numFmt w:val="bullet"/>
      <w:lvlText w:val="•"/>
      <w:lvlJc w:val="left"/>
      <w:pPr>
        <w:ind w:left="7799" w:hanging="85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100" w:hanging="85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62" w:hanging="850"/>
      </w:pPr>
    </w:lvl>
    <w:lvl w:ilvl="2">
      <w:numFmt w:val="bullet"/>
      <w:lvlText w:val="•"/>
      <w:lvlJc w:val="left"/>
      <w:pPr>
        <w:ind w:left="2025" w:hanging="850"/>
      </w:pPr>
    </w:lvl>
    <w:lvl w:ilvl="3">
      <w:numFmt w:val="bullet"/>
      <w:lvlText w:val="•"/>
      <w:lvlJc w:val="left"/>
      <w:pPr>
        <w:ind w:left="2987" w:hanging="850"/>
      </w:pPr>
    </w:lvl>
    <w:lvl w:ilvl="4">
      <w:numFmt w:val="bullet"/>
      <w:lvlText w:val="•"/>
      <w:lvlJc w:val="left"/>
      <w:pPr>
        <w:ind w:left="3949" w:hanging="850"/>
      </w:pPr>
    </w:lvl>
    <w:lvl w:ilvl="5">
      <w:numFmt w:val="bullet"/>
      <w:lvlText w:val="•"/>
      <w:lvlJc w:val="left"/>
      <w:pPr>
        <w:ind w:left="4912" w:hanging="850"/>
      </w:pPr>
    </w:lvl>
    <w:lvl w:ilvl="6">
      <w:numFmt w:val="bullet"/>
      <w:lvlText w:val="•"/>
      <w:lvlJc w:val="left"/>
      <w:pPr>
        <w:ind w:left="5874" w:hanging="850"/>
      </w:pPr>
    </w:lvl>
    <w:lvl w:ilvl="7">
      <w:numFmt w:val="bullet"/>
      <w:lvlText w:val="•"/>
      <w:lvlJc w:val="left"/>
      <w:pPr>
        <w:ind w:left="6836" w:hanging="850"/>
      </w:pPr>
    </w:lvl>
    <w:lvl w:ilvl="8">
      <w:numFmt w:val="bullet"/>
      <w:lvlText w:val="•"/>
      <w:lvlJc w:val="left"/>
      <w:pPr>
        <w:ind w:left="7799" w:hanging="850"/>
      </w:pPr>
    </w:lvl>
  </w:abstractNum>
  <w:abstractNum w:abstractNumId="2">
    <w:nsid w:val="00000404"/>
    <w:multiLevelType w:val="multilevel"/>
    <w:tmpl w:val="00000887"/>
    <w:lvl w:ilvl="0">
      <w:numFmt w:val="bullet"/>
      <w:lvlText w:val=""/>
      <w:lvlJc w:val="left"/>
      <w:pPr>
        <w:ind w:left="160" w:hanging="850"/>
      </w:pPr>
      <w:rPr>
        <w:rFonts w:ascii="Wingdings" w:hAnsi="Wingdings" w:cs="Wingdings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26" w:hanging="850"/>
      </w:pPr>
    </w:lvl>
    <w:lvl w:ilvl="2">
      <w:numFmt w:val="bullet"/>
      <w:lvlText w:val="•"/>
      <w:lvlJc w:val="left"/>
      <w:pPr>
        <w:ind w:left="2093" w:hanging="850"/>
      </w:pPr>
    </w:lvl>
    <w:lvl w:ilvl="3">
      <w:numFmt w:val="bullet"/>
      <w:lvlText w:val="•"/>
      <w:lvlJc w:val="left"/>
      <w:pPr>
        <w:ind w:left="3059" w:hanging="850"/>
      </w:pPr>
    </w:lvl>
    <w:lvl w:ilvl="4">
      <w:numFmt w:val="bullet"/>
      <w:lvlText w:val="•"/>
      <w:lvlJc w:val="left"/>
      <w:pPr>
        <w:ind w:left="4025" w:hanging="850"/>
      </w:pPr>
    </w:lvl>
    <w:lvl w:ilvl="5">
      <w:numFmt w:val="bullet"/>
      <w:lvlText w:val="•"/>
      <w:lvlJc w:val="left"/>
      <w:pPr>
        <w:ind w:left="4992" w:hanging="850"/>
      </w:pPr>
    </w:lvl>
    <w:lvl w:ilvl="6">
      <w:numFmt w:val="bullet"/>
      <w:lvlText w:val="•"/>
      <w:lvlJc w:val="left"/>
      <w:pPr>
        <w:ind w:left="5958" w:hanging="850"/>
      </w:pPr>
    </w:lvl>
    <w:lvl w:ilvl="7">
      <w:numFmt w:val="bullet"/>
      <w:lvlText w:val="•"/>
      <w:lvlJc w:val="left"/>
      <w:pPr>
        <w:ind w:left="6924" w:hanging="850"/>
      </w:pPr>
    </w:lvl>
    <w:lvl w:ilvl="8">
      <w:numFmt w:val="bullet"/>
      <w:lvlText w:val="•"/>
      <w:lvlJc w:val="left"/>
      <w:pPr>
        <w:ind w:left="7891" w:hanging="850"/>
      </w:pPr>
    </w:lvl>
  </w:abstractNum>
  <w:abstractNum w:abstractNumId="3">
    <w:nsid w:val="00000405"/>
    <w:multiLevelType w:val="multilevel"/>
    <w:tmpl w:val="00000888"/>
    <w:lvl w:ilvl="0">
      <w:numFmt w:val="bullet"/>
      <w:lvlText w:val=""/>
      <w:lvlJc w:val="left"/>
      <w:pPr>
        <w:ind w:left="160" w:hanging="850"/>
      </w:pPr>
      <w:rPr>
        <w:rFonts w:ascii="Wingdings" w:hAnsi="Wingdings" w:cs="Wingdings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85" w:hanging="850"/>
      </w:pPr>
    </w:lvl>
    <w:lvl w:ilvl="2">
      <w:numFmt w:val="bullet"/>
      <w:lvlText w:val="•"/>
      <w:lvlJc w:val="left"/>
      <w:pPr>
        <w:ind w:left="1345" w:hanging="850"/>
      </w:pPr>
    </w:lvl>
    <w:lvl w:ilvl="3">
      <w:numFmt w:val="bullet"/>
      <w:lvlText w:val="•"/>
      <w:lvlJc w:val="left"/>
      <w:pPr>
        <w:ind w:left="2405" w:hanging="850"/>
      </w:pPr>
    </w:lvl>
    <w:lvl w:ilvl="4">
      <w:numFmt w:val="bullet"/>
      <w:lvlText w:val="•"/>
      <w:lvlJc w:val="left"/>
      <w:pPr>
        <w:ind w:left="3464" w:hanging="850"/>
      </w:pPr>
    </w:lvl>
    <w:lvl w:ilvl="5">
      <w:numFmt w:val="bullet"/>
      <w:lvlText w:val="•"/>
      <w:lvlJc w:val="left"/>
      <w:pPr>
        <w:ind w:left="4524" w:hanging="850"/>
      </w:pPr>
    </w:lvl>
    <w:lvl w:ilvl="6">
      <w:numFmt w:val="bullet"/>
      <w:lvlText w:val="•"/>
      <w:lvlJc w:val="left"/>
      <w:pPr>
        <w:ind w:left="5584" w:hanging="850"/>
      </w:pPr>
    </w:lvl>
    <w:lvl w:ilvl="7">
      <w:numFmt w:val="bullet"/>
      <w:lvlText w:val="•"/>
      <w:lvlJc w:val="left"/>
      <w:pPr>
        <w:ind w:left="6644" w:hanging="850"/>
      </w:pPr>
    </w:lvl>
    <w:lvl w:ilvl="8">
      <w:numFmt w:val="bullet"/>
      <w:lvlText w:val="•"/>
      <w:lvlJc w:val="left"/>
      <w:pPr>
        <w:ind w:left="7704" w:hanging="850"/>
      </w:pPr>
    </w:lvl>
  </w:abstractNum>
  <w:abstractNum w:abstractNumId="4">
    <w:nsid w:val="00000406"/>
    <w:multiLevelType w:val="multilevel"/>
    <w:tmpl w:val="00000889"/>
    <w:lvl w:ilvl="0">
      <w:numFmt w:val="bullet"/>
      <w:lvlText w:val=""/>
      <w:lvlJc w:val="left"/>
      <w:pPr>
        <w:ind w:left="701" w:hanging="346"/>
      </w:pPr>
      <w:rPr>
        <w:rFonts w:ascii="Wingdings" w:hAnsi="Wingdings" w:cs="Wingdings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01" w:hanging="346"/>
      </w:pPr>
    </w:lvl>
    <w:lvl w:ilvl="2">
      <w:numFmt w:val="bullet"/>
      <w:lvlText w:val="•"/>
      <w:lvlJc w:val="left"/>
      <w:pPr>
        <w:ind w:left="2501" w:hanging="346"/>
      </w:pPr>
    </w:lvl>
    <w:lvl w:ilvl="3">
      <w:numFmt w:val="bullet"/>
      <w:lvlText w:val="•"/>
      <w:lvlJc w:val="left"/>
      <w:pPr>
        <w:ind w:left="3401" w:hanging="346"/>
      </w:pPr>
    </w:lvl>
    <w:lvl w:ilvl="4">
      <w:numFmt w:val="bullet"/>
      <w:lvlText w:val="•"/>
      <w:lvlJc w:val="left"/>
      <w:pPr>
        <w:ind w:left="4302" w:hanging="346"/>
      </w:pPr>
    </w:lvl>
    <w:lvl w:ilvl="5">
      <w:numFmt w:val="bullet"/>
      <w:lvlText w:val="•"/>
      <w:lvlJc w:val="left"/>
      <w:pPr>
        <w:ind w:left="5202" w:hanging="346"/>
      </w:pPr>
    </w:lvl>
    <w:lvl w:ilvl="6">
      <w:numFmt w:val="bullet"/>
      <w:lvlText w:val="•"/>
      <w:lvlJc w:val="left"/>
      <w:pPr>
        <w:ind w:left="6102" w:hanging="346"/>
      </w:pPr>
    </w:lvl>
    <w:lvl w:ilvl="7">
      <w:numFmt w:val="bullet"/>
      <w:lvlText w:val="•"/>
      <w:lvlJc w:val="left"/>
      <w:pPr>
        <w:ind w:left="7003" w:hanging="346"/>
      </w:pPr>
    </w:lvl>
    <w:lvl w:ilvl="8">
      <w:numFmt w:val="bullet"/>
      <w:lvlText w:val="•"/>
      <w:lvlJc w:val="left"/>
      <w:pPr>
        <w:ind w:left="7903" w:hanging="346"/>
      </w:pPr>
    </w:lvl>
  </w:abstractNum>
  <w:abstractNum w:abstractNumId="5">
    <w:nsid w:val="00000407"/>
    <w:multiLevelType w:val="multilevel"/>
    <w:tmpl w:val="0000088A"/>
    <w:lvl w:ilvl="0">
      <w:numFmt w:val="bullet"/>
      <w:lvlText w:val=""/>
      <w:lvlJc w:val="left"/>
      <w:pPr>
        <w:ind w:left="249" w:hanging="582"/>
      </w:pPr>
      <w:rPr>
        <w:rFonts w:ascii="Wingdings" w:hAnsi="Wingdings" w:cs="Wingdings"/>
        <w:b w:val="0"/>
        <w:bCs w:val="0"/>
        <w:sz w:val="24"/>
        <w:szCs w:val="24"/>
      </w:rPr>
    </w:lvl>
    <w:lvl w:ilvl="1">
      <w:numFmt w:val="bullet"/>
      <w:lvlText w:val="–"/>
      <w:lvlJc w:val="left"/>
      <w:pPr>
        <w:ind w:left="686" w:hanging="43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688" w:hanging="438"/>
      </w:pPr>
    </w:lvl>
    <w:lvl w:ilvl="3">
      <w:numFmt w:val="bullet"/>
      <w:lvlText w:val="•"/>
      <w:lvlJc w:val="left"/>
      <w:pPr>
        <w:ind w:left="2690" w:hanging="438"/>
      </w:pPr>
    </w:lvl>
    <w:lvl w:ilvl="4">
      <w:numFmt w:val="bullet"/>
      <w:lvlText w:val="•"/>
      <w:lvlJc w:val="left"/>
      <w:pPr>
        <w:ind w:left="3692" w:hanging="438"/>
      </w:pPr>
    </w:lvl>
    <w:lvl w:ilvl="5">
      <w:numFmt w:val="bullet"/>
      <w:lvlText w:val="•"/>
      <w:lvlJc w:val="left"/>
      <w:pPr>
        <w:ind w:left="4694" w:hanging="438"/>
      </w:pPr>
    </w:lvl>
    <w:lvl w:ilvl="6">
      <w:numFmt w:val="bullet"/>
      <w:lvlText w:val="•"/>
      <w:lvlJc w:val="left"/>
      <w:pPr>
        <w:ind w:left="5696" w:hanging="438"/>
      </w:pPr>
    </w:lvl>
    <w:lvl w:ilvl="7">
      <w:numFmt w:val="bullet"/>
      <w:lvlText w:val="•"/>
      <w:lvlJc w:val="left"/>
      <w:pPr>
        <w:ind w:left="6698" w:hanging="438"/>
      </w:pPr>
    </w:lvl>
    <w:lvl w:ilvl="8">
      <w:numFmt w:val="bullet"/>
      <w:lvlText w:val="•"/>
      <w:lvlJc w:val="left"/>
      <w:pPr>
        <w:ind w:left="7700" w:hanging="438"/>
      </w:pPr>
    </w:lvl>
  </w:abstractNum>
  <w:abstractNum w:abstractNumId="6">
    <w:nsid w:val="00000408"/>
    <w:multiLevelType w:val="multilevel"/>
    <w:tmpl w:val="0000088B"/>
    <w:lvl w:ilvl="0">
      <w:numFmt w:val="bullet"/>
      <w:lvlText w:val=""/>
      <w:lvlJc w:val="left"/>
      <w:pPr>
        <w:ind w:left="100" w:hanging="850"/>
      </w:pPr>
      <w:rPr>
        <w:rFonts w:ascii="Wingdings" w:hAnsi="Wingdings" w:cs="Wingdings"/>
        <w:b w:val="0"/>
        <w:bCs w:val="0"/>
        <w:sz w:val="24"/>
        <w:szCs w:val="24"/>
      </w:rPr>
    </w:lvl>
    <w:lvl w:ilvl="1">
      <w:numFmt w:val="bullet"/>
      <w:lvlText w:val="–"/>
      <w:lvlJc w:val="left"/>
      <w:pPr>
        <w:ind w:left="369" w:hanging="58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410" w:hanging="581"/>
      </w:pPr>
    </w:lvl>
    <w:lvl w:ilvl="3">
      <w:numFmt w:val="bullet"/>
      <w:lvlText w:val="•"/>
      <w:lvlJc w:val="left"/>
      <w:pPr>
        <w:ind w:left="2452" w:hanging="581"/>
      </w:pPr>
    </w:lvl>
    <w:lvl w:ilvl="4">
      <w:numFmt w:val="bullet"/>
      <w:lvlText w:val="•"/>
      <w:lvlJc w:val="left"/>
      <w:pPr>
        <w:ind w:left="3494" w:hanging="581"/>
      </w:pPr>
    </w:lvl>
    <w:lvl w:ilvl="5">
      <w:numFmt w:val="bullet"/>
      <w:lvlText w:val="•"/>
      <w:lvlJc w:val="left"/>
      <w:pPr>
        <w:ind w:left="4535" w:hanging="581"/>
      </w:pPr>
    </w:lvl>
    <w:lvl w:ilvl="6">
      <w:numFmt w:val="bullet"/>
      <w:lvlText w:val="•"/>
      <w:lvlJc w:val="left"/>
      <w:pPr>
        <w:ind w:left="5577" w:hanging="581"/>
      </w:pPr>
    </w:lvl>
    <w:lvl w:ilvl="7">
      <w:numFmt w:val="bullet"/>
      <w:lvlText w:val="•"/>
      <w:lvlJc w:val="left"/>
      <w:pPr>
        <w:ind w:left="6619" w:hanging="581"/>
      </w:pPr>
    </w:lvl>
    <w:lvl w:ilvl="8">
      <w:numFmt w:val="bullet"/>
      <w:lvlText w:val="•"/>
      <w:lvlJc w:val="left"/>
      <w:pPr>
        <w:ind w:left="7660" w:hanging="581"/>
      </w:pPr>
    </w:lvl>
  </w:abstractNum>
  <w:abstractNum w:abstractNumId="7">
    <w:nsid w:val="00000409"/>
    <w:multiLevelType w:val="multilevel"/>
    <w:tmpl w:val="0000088C"/>
    <w:lvl w:ilvl="0">
      <w:numFmt w:val="bullet"/>
      <w:lvlText w:val="–"/>
      <w:lvlJc w:val="left"/>
      <w:pPr>
        <w:ind w:left="225" w:hanging="677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77" w:hanging="677"/>
      </w:pPr>
    </w:lvl>
    <w:lvl w:ilvl="2">
      <w:numFmt w:val="bullet"/>
      <w:lvlText w:val="•"/>
      <w:lvlJc w:val="left"/>
      <w:pPr>
        <w:ind w:left="2129" w:hanging="677"/>
      </w:pPr>
    </w:lvl>
    <w:lvl w:ilvl="3">
      <w:numFmt w:val="bullet"/>
      <w:lvlText w:val="•"/>
      <w:lvlJc w:val="left"/>
      <w:pPr>
        <w:ind w:left="3080" w:hanging="677"/>
      </w:pPr>
    </w:lvl>
    <w:lvl w:ilvl="4">
      <w:numFmt w:val="bullet"/>
      <w:lvlText w:val="•"/>
      <w:lvlJc w:val="left"/>
      <w:pPr>
        <w:ind w:left="4032" w:hanging="677"/>
      </w:pPr>
    </w:lvl>
    <w:lvl w:ilvl="5">
      <w:numFmt w:val="bullet"/>
      <w:lvlText w:val="•"/>
      <w:lvlJc w:val="left"/>
      <w:pPr>
        <w:ind w:left="4984" w:hanging="677"/>
      </w:pPr>
    </w:lvl>
    <w:lvl w:ilvl="6">
      <w:numFmt w:val="bullet"/>
      <w:lvlText w:val="•"/>
      <w:lvlJc w:val="left"/>
      <w:pPr>
        <w:ind w:left="5936" w:hanging="677"/>
      </w:pPr>
    </w:lvl>
    <w:lvl w:ilvl="7">
      <w:numFmt w:val="bullet"/>
      <w:lvlText w:val="•"/>
      <w:lvlJc w:val="left"/>
      <w:pPr>
        <w:ind w:left="6888" w:hanging="677"/>
      </w:pPr>
    </w:lvl>
    <w:lvl w:ilvl="8">
      <w:numFmt w:val="bullet"/>
      <w:lvlText w:val="•"/>
      <w:lvlJc w:val="left"/>
      <w:pPr>
        <w:ind w:left="7840" w:hanging="677"/>
      </w:pPr>
    </w:lvl>
  </w:abstractNum>
  <w:abstractNum w:abstractNumId="8">
    <w:nsid w:val="0000040A"/>
    <w:multiLevelType w:val="multilevel"/>
    <w:tmpl w:val="0000088D"/>
    <w:lvl w:ilvl="0">
      <w:numFmt w:val="bullet"/>
      <w:lvlText w:val="–"/>
      <w:lvlJc w:val="left"/>
      <w:pPr>
        <w:ind w:left="105" w:hanging="677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59" w:hanging="677"/>
      </w:pPr>
    </w:lvl>
    <w:lvl w:ilvl="2">
      <w:numFmt w:val="bullet"/>
      <w:lvlText w:val="•"/>
      <w:lvlJc w:val="left"/>
      <w:pPr>
        <w:ind w:left="2013" w:hanging="677"/>
      </w:pPr>
    </w:lvl>
    <w:lvl w:ilvl="3">
      <w:numFmt w:val="bullet"/>
      <w:lvlText w:val="•"/>
      <w:lvlJc w:val="left"/>
      <w:pPr>
        <w:ind w:left="2966" w:hanging="677"/>
      </w:pPr>
    </w:lvl>
    <w:lvl w:ilvl="4">
      <w:numFmt w:val="bullet"/>
      <w:lvlText w:val="•"/>
      <w:lvlJc w:val="left"/>
      <w:pPr>
        <w:ind w:left="3920" w:hanging="677"/>
      </w:pPr>
    </w:lvl>
    <w:lvl w:ilvl="5">
      <w:numFmt w:val="bullet"/>
      <w:lvlText w:val="•"/>
      <w:lvlJc w:val="left"/>
      <w:pPr>
        <w:ind w:left="4874" w:hanging="677"/>
      </w:pPr>
    </w:lvl>
    <w:lvl w:ilvl="6">
      <w:numFmt w:val="bullet"/>
      <w:lvlText w:val="•"/>
      <w:lvlJc w:val="left"/>
      <w:pPr>
        <w:ind w:left="5828" w:hanging="677"/>
      </w:pPr>
    </w:lvl>
    <w:lvl w:ilvl="7">
      <w:numFmt w:val="bullet"/>
      <w:lvlText w:val="•"/>
      <w:lvlJc w:val="left"/>
      <w:pPr>
        <w:ind w:left="6782" w:hanging="677"/>
      </w:pPr>
    </w:lvl>
    <w:lvl w:ilvl="8">
      <w:numFmt w:val="bullet"/>
      <w:lvlText w:val="•"/>
      <w:lvlJc w:val="left"/>
      <w:pPr>
        <w:ind w:left="7736" w:hanging="677"/>
      </w:pPr>
    </w:lvl>
  </w:abstractNum>
  <w:abstractNum w:abstractNumId="9">
    <w:nsid w:val="0000040B"/>
    <w:multiLevelType w:val="multilevel"/>
    <w:tmpl w:val="0000088E"/>
    <w:lvl w:ilvl="0">
      <w:numFmt w:val="bullet"/>
      <w:lvlText w:val="–"/>
      <w:lvlJc w:val="left"/>
      <w:pPr>
        <w:ind w:left="105" w:hanging="677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59" w:hanging="677"/>
      </w:pPr>
    </w:lvl>
    <w:lvl w:ilvl="2">
      <w:numFmt w:val="bullet"/>
      <w:lvlText w:val="•"/>
      <w:lvlJc w:val="left"/>
      <w:pPr>
        <w:ind w:left="2013" w:hanging="677"/>
      </w:pPr>
    </w:lvl>
    <w:lvl w:ilvl="3">
      <w:numFmt w:val="bullet"/>
      <w:lvlText w:val="•"/>
      <w:lvlJc w:val="left"/>
      <w:pPr>
        <w:ind w:left="2966" w:hanging="677"/>
      </w:pPr>
    </w:lvl>
    <w:lvl w:ilvl="4">
      <w:numFmt w:val="bullet"/>
      <w:lvlText w:val="•"/>
      <w:lvlJc w:val="left"/>
      <w:pPr>
        <w:ind w:left="3920" w:hanging="677"/>
      </w:pPr>
    </w:lvl>
    <w:lvl w:ilvl="5">
      <w:numFmt w:val="bullet"/>
      <w:lvlText w:val="•"/>
      <w:lvlJc w:val="left"/>
      <w:pPr>
        <w:ind w:left="4874" w:hanging="677"/>
      </w:pPr>
    </w:lvl>
    <w:lvl w:ilvl="6">
      <w:numFmt w:val="bullet"/>
      <w:lvlText w:val="•"/>
      <w:lvlJc w:val="left"/>
      <w:pPr>
        <w:ind w:left="5828" w:hanging="677"/>
      </w:pPr>
    </w:lvl>
    <w:lvl w:ilvl="7">
      <w:numFmt w:val="bullet"/>
      <w:lvlText w:val="•"/>
      <w:lvlJc w:val="left"/>
      <w:pPr>
        <w:ind w:left="6782" w:hanging="677"/>
      </w:pPr>
    </w:lvl>
    <w:lvl w:ilvl="8">
      <w:numFmt w:val="bullet"/>
      <w:lvlText w:val="•"/>
      <w:lvlJc w:val="left"/>
      <w:pPr>
        <w:ind w:left="7736" w:hanging="677"/>
      </w:pPr>
    </w:lvl>
  </w:abstractNum>
  <w:abstractNum w:abstractNumId="10">
    <w:nsid w:val="0000040C"/>
    <w:multiLevelType w:val="multilevel"/>
    <w:tmpl w:val="0000088F"/>
    <w:lvl w:ilvl="0">
      <w:numFmt w:val="bullet"/>
      <w:lvlText w:val="–"/>
      <w:lvlJc w:val="left"/>
      <w:pPr>
        <w:ind w:left="105" w:hanging="677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328" w:hanging="677"/>
      </w:pPr>
    </w:lvl>
    <w:lvl w:ilvl="2">
      <w:numFmt w:val="bullet"/>
      <w:lvlText w:val="•"/>
      <w:lvlJc w:val="left"/>
      <w:pPr>
        <w:ind w:left="3136" w:hanging="677"/>
      </w:pPr>
    </w:lvl>
    <w:lvl w:ilvl="3">
      <w:numFmt w:val="bullet"/>
      <w:lvlText w:val="•"/>
      <w:lvlJc w:val="left"/>
      <w:pPr>
        <w:ind w:left="3945" w:hanging="677"/>
      </w:pPr>
    </w:lvl>
    <w:lvl w:ilvl="4">
      <w:numFmt w:val="bullet"/>
      <w:lvlText w:val="•"/>
      <w:lvlJc w:val="left"/>
      <w:pPr>
        <w:ind w:left="4753" w:hanging="677"/>
      </w:pPr>
    </w:lvl>
    <w:lvl w:ilvl="5">
      <w:numFmt w:val="bullet"/>
      <w:lvlText w:val="•"/>
      <w:lvlJc w:val="left"/>
      <w:pPr>
        <w:ind w:left="5562" w:hanging="677"/>
      </w:pPr>
    </w:lvl>
    <w:lvl w:ilvl="6">
      <w:numFmt w:val="bullet"/>
      <w:lvlText w:val="•"/>
      <w:lvlJc w:val="left"/>
      <w:pPr>
        <w:ind w:left="6370" w:hanging="677"/>
      </w:pPr>
    </w:lvl>
    <w:lvl w:ilvl="7">
      <w:numFmt w:val="bullet"/>
      <w:lvlText w:val="•"/>
      <w:lvlJc w:val="left"/>
      <w:pPr>
        <w:ind w:left="7178" w:hanging="677"/>
      </w:pPr>
    </w:lvl>
    <w:lvl w:ilvl="8">
      <w:numFmt w:val="bullet"/>
      <w:lvlText w:val="•"/>
      <w:lvlJc w:val="left"/>
      <w:pPr>
        <w:ind w:left="7987" w:hanging="677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D7"/>
    <w:rsid w:val="001F15D4"/>
    <w:rsid w:val="002366D7"/>
    <w:rsid w:val="003D754F"/>
    <w:rsid w:val="008E4338"/>
    <w:rsid w:val="00B0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D7"/>
  </w:style>
  <w:style w:type="paragraph" w:styleId="1">
    <w:name w:val="heading 1"/>
    <w:basedOn w:val="a"/>
    <w:next w:val="a"/>
    <w:link w:val="10"/>
    <w:uiPriority w:val="1"/>
    <w:qFormat/>
    <w:rsid w:val="002366D7"/>
    <w:pPr>
      <w:autoSpaceDE w:val="0"/>
      <w:autoSpaceDN w:val="0"/>
      <w:adjustRightInd w:val="0"/>
      <w:spacing w:after="0" w:line="240" w:lineRule="auto"/>
      <w:ind w:left="2188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1"/>
    <w:qFormat/>
    <w:rsid w:val="002366D7"/>
    <w:pPr>
      <w:autoSpaceDE w:val="0"/>
      <w:autoSpaceDN w:val="0"/>
      <w:adjustRightInd w:val="0"/>
      <w:spacing w:after="0" w:line="240" w:lineRule="auto"/>
      <w:ind w:left="285"/>
      <w:outlineLvl w:val="1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366D7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2366D7"/>
    <w:rPr>
      <w:rFonts w:ascii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366D7"/>
  </w:style>
  <w:style w:type="paragraph" w:styleId="a3">
    <w:name w:val="Body Text"/>
    <w:basedOn w:val="a"/>
    <w:link w:val="a4"/>
    <w:uiPriority w:val="1"/>
    <w:qFormat/>
    <w:rsid w:val="002366D7"/>
    <w:pPr>
      <w:autoSpaceDE w:val="0"/>
      <w:autoSpaceDN w:val="0"/>
      <w:adjustRightInd w:val="0"/>
      <w:spacing w:before="20" w:after="0" w:line="240" w:lineRule="auto"/>
      <w:ind w:left="105" w:firstLine="614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366D7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236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36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D7"/>
  </w:style>
  <w:style w:type="paragraph" w:styleId="1">
    <w:name w:val="heading 1"/>
    <w:basedOn w:val="a"/>
    <w:next w:val="a"/>
    <w:link w:val="10"/>
    <w:uiPriority w:val="1"/>
    <w:qFormat/>
    <w:rsid w:val="002366D7"/>
    <w:pPr>
      <w:autoSpaceDE w:val="0"/>
      <w:autoSpaceDN w:val="0"/>
      <w:adjustRightInd w:val="0"/>
      <w:spacing w:after="0" w:line="240" w:lineRule="auto"/>
      <w:ind w:left="2188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1"/>
    <w:qFormat/>
    <w:rsid w:val="002366D7"/>
    <w:pPr>
      <w:autoSpaceDE w:val="0"/>
      <w:autoSpaceDN w:val="0"/>
      <w:adjustRightInd w:val="0"/>
      <w:spacing w:after="0" w:line="240" w:lineRule="auto"/>
      <w:ind w:left="285"/>
      <w:outlineLvl w:val="1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366D7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2366D7"/>
    <w:rPr>
      <w:rFonts w:ascii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366D7"/>
  </w:style>
  <w:style w:type="paragraph" w:styleId="a3">
    <w:name w:val="Body Text"/>
    <w:basedOn w:val="a"/>
    <w:link w:val="a4"/>
    <w:uiPriority w:val="1"/>
    <w:qFormat/>
    <w:rsid w:val="002366D7"/>
    <w:pPr>
      <w:autoSpaceDE w:val="0"/>
      <w:autoSpaceDN w:val="0"/>
      <w:adjustRightInd w:val="0"/>
      <w:spacing w:before="20" w:after="0" w:line="240" w:lineRule="auto"/>
      <w:ind w:left="105" w:firstLine="614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366D7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236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36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3469</Words>
  <Characters>19778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Костина</cp:lastModifiedBy>
  <cp:revision>2</cp:revision>
  <dcterms:created xsi:type="dcterms:W3CDTF">2022-09-27T03:25:00Z</dcterms:created>
  <dcterms:modified xsi:type="dcterms:W3CDTF">2022-09-27T07:27:00Z</dcterms:modified>
</cp:coreProperties>
</file>